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FC" w:rsidRDefault="00F862FC">
      <w:pPr>
        <w:rPr>
          <w:noProof/>
          <w:lang w:eastAsia="ru-RU"/>
        </w:rPr>
      </w:pPr>
    </w:p>
    <w:p w:rsidR="00F862FC" w:rsidRDefault="00F862FC">
      <w:pPr>
        <w:rPr>
          <w:noProof/>
          <w:lang w:eastAsia="ru-RU"/>
        </w:rPr>
      </w:pPr>
    </w:p>
    <w:p w:rsidR="00F862FC" w:rsidRDefault="00F862FC">
      <w:pPr>
        <w:rPr>
          <w:noProof/>
          <w:lang w:eastAsia="ru-RU"/>
        </w:rPr>
      </w:pPr>
    </w:p>
    <w:p w:rsidR="00E865C9" w:rsidRDefault="00AC6147">
      <w:r>
        <w:rPr>
          <w:noProof/>
          <w:lang w:eastAsia="ru-RU"/>
        </w:rPr>
        <w:drawing>
          <wp:inline distT="0" distB="0" distL="0" distR="0">
            <wp:extent cx="5886450" cy="810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C9" w:rsidRDefault="00E865C9"/>
    <w:p w:rsidR="00E865C9" w:rsidRDefault="00E865C9"/>
    <w:p w:rsidR="00E865C9" w:rsidRDefault="00E865C9"/>
    <w:p w:rsidR="00AC6147" w:rsidRDefault="00AC6147"/>
    <w:p w:rsidR="00AC6147" w:rsidRDefault="00AC6147"/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b/>
          <w:color w:val="333333"/>
          <w:sz w:val="28"/>
          <w:szCs w:val="28"/>
          <w:lang w:eastAsia="ru-RU"/>
        </w:rPr>
        <w:br/>
        <w:t>          В  2021 – 2022 учебном году МКДОУ № 12 «Родничок» с. Дивное реализует                                </w:t>
      </w:r>
      <w:r w:rsidRPr="00811807">
        <w:rPr>
          <w:rFonts w:ascii="Times New Roman" w:hAnsi="Times New Roman"/>
          <w:b/>
          <w:color w:val="333333"/>
          <w:sz w:val="28"/>
          <w:szCs w:val="28"/>
          <w:lang w:eastAsia="ru-RU"/>
        </w:rPr>
        <w:br/>
        <w:t>          основную общеобразовательную  программу дошкольного образования, разработанную на основе примерной общеобразовательной программы           дошкольного образования «От рождения до школы» под редакцией Н.Е. Вераксы,  Т.С.Комаровой,  М.А.Васильевой.</w:t>
      </w: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b/>
          <w:color w:val="333333"/>
          <w:sz w:val="28"/>
          <w:szCs w:val="28"/>
          <w:lang w:eastAsia="ru-RU"/>
        </w:rPr>
        <w:t> </w:t>
      </w:r>
    </w:p>
    <w:p w:rsidR="00E865C9" w:rsidRPr="00811807" w:rsidRDefault="00E865C9" w:rsidP="00811807">
      <w:pPr>
        <w:shd w:val="clear" w:color="auto" w:fill="FFFFFF"/>
        <w:suppressAutoHyphens/>
        <w:spacing w:after="0" w:line="408" w:lineRule="atLeast"/>
        <w:jc w:val="center"/>
        <w:rPr>
          <w:rFonts w:ascii="Times New Roman" w:hAnsi="Times New Roman"/>
          <w:b/>
          <w:color w:val="333333"/>
          <w:sz w:val="32"/>
          <w:szCs w:val="32"/>
          <w:u w:val="single"/>
          <w:lang w:eastAsia="ar-SA"/>
        </w:rPr>
      </w:pPr>
      <w:r w:rsidRPr="00811807">
        <w:rPr>
          <w:rFonts w:ascii="Times New Roman" w:hAnsi="Times New Roman"/>
          <w:b/>
          <w:color w:val="333333"/>
          <w:sz w:val="32"/>
          <w:szCs w:val="32"/>
          <w:u w:val="single"/>
          <w:lang w:eastAsia="ar-SA"/>
        </w:rPr>
        <w:t xml:space="preserve">Задачи </w:t>
      </w:r>
    </w:p>
    <w:p w:rsidR="00E865C9" w:rsidRPr="00811807" w:rsidRDefault="00E865C9" w:rsidP="00811807">
      <w:pPr>
        <w:shd w:val="clear" w:color="auto" w:fill="FFFFFF"/>
        <w:suppressAutoHyphens/>
        <w:spacing w:after="0" w:line="408" w:lineRule="atLeast"/>
        <w:jc w:val="center"/>
        <w:rPr>
          <w:rFonts w:ascii="Times New Roman" w:hAnsi="Times New Roman"/>
          <w:b/>
          <w:color w:val="333333"/>
          <w:sz w:val="32"/>
          <w:szCs w:val="32"/>
          <w:u w:val="single"/>
          <w:lang w:eastAsia="ar-SA"/>
        </w:rPr>
      </w:pPr>
      <w:r w:rsidRPr="00811807">
        <w:rPr>
          <w:rFonts w:ascii="Times New Roman" w:hAnsi="Times New Roman"/>
          <w:b/>
          <w:color w:val="333333"/>
          <w:sz w:val="32"/>
          <w:szCs w:val="32"/>
          <w:u w:val="single"/>
          <w:lang w:eastAsia="ar-SA"/>
        </w:rPr>
        <w:t>на 2021-2022 учебный год</w:t>
      </w:r>
      <w:bookmarkStart w:id="0" w:name="_GoBack"/>
      <w:bookmarkEnd w:id="0"/>
    </w:p>
    <w:p w:rsidR="00E865C9" w:rsidRPr="00811807" w:rsidRDefault="00E865C9" w:rsidP="00811807">
      <w:pPr>
        <w:shd w:val="clear" w:color="auto" w:fill="FFFFFF"/>
        <w:suppressAutoHyphens/>
        <w:spacing w:after="0" w:line="408" w:lineRule="atLeast"/>
        <w:jc w:val="center"/>
        <w:rPr>
          <w:rFonts w:ascii="Times New Roman" w:hAnsi="Times New Roman"/>
          <w:b/>
          <w:color w:val="333333"/>
          <w:sz w:val="32"/>
          <w:szCs w:val="32"/>
          <w:lang w:eastAsia="ar-SA"/>
        </w:rPr>
      </w:pPr>
    </w:p>
    <w:p w:rsidR="00E865C9" w:rsidRPr="00811807" w:rsidRDefault="00E865C9" w:rsidP="00811807">
      <w:pPr>
        <w:suppressAutoHyphens/>
        <w:spacing w:after="0" w:line="312" w:lineRule="atLeast"/>
        <w:ind w:left="105" w:right="415"/>
        <w:rPr>
          <w:rFonts w:ascii="Times New Roman" w:hAnsi="Times New Roman"/>
          <w:b/>
          <w:sz w:val="32"/>
          <w:szCs w:val="32"/>
          <w:lang w:eastAsia="ar-SA"/>
        </w:rPr>
      </w:pPr>
      <w:r w:rsidRPr="00811807">
        <w:rPr>
          <w:rFonts w:ascii="Times New Roman" w:hAnsi="Times New Roman"/>
          <w:b/>
          <w:sz w:val="32"/>
          <w:szCs w:val="32"/>
          <w:lang w:eastAsia="ar-SA"/>
        </w:rPr>
        <w:t>1.Охрана жизни и здоровья детей</w:t>
      </w:r>
    </w:p>
    <w:p w:rsidR="00E865C9" w:rsidRPr="00811807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E865C9" w:rsidRPr="00811807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811807">
        <w:rPr>
          <w:rFonts w:ascii="Times New Roman" w:hAnsi="Times New Roman"/>
          <w:b/>
          <w:sz w:val="32"/>
          <w:szCs w:val="32"/>
          <w:lang w:eastAsia="ar-SA"/>
        </w:rPr>
        <w:t>1.1.Продолжить работу по обеспечению гормонального, физического и психологического здоровья детей, путем внедрения здоровьесберегающих технологий и совершенствование новой предметно-развивающей среды ДОУ.</w:t>
      </w:r>
    </w:p>
    <w:p w:rsidR="00E865C9" w:rsidRPr="00811807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E865C9" w:rsidRPr="00811807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811807">
        <w:rPr>
          <w:rFonts w:ascii="Times New Roman" w:hAnsi="Times New Roman"/>
          <w:b/>
          <w:sz w:val="32"/>
          <w:szCs w:val="32"/>
          <w:lang w:eastAsia="ar-SA"/>
        </w:rPr>
        <w:t xml:space="preserve"> 2.Повысить уровень педагогической компетентности педагогов  в работе по экологическому воспитанию детей дошкольного возраста.</w:t>
      </w:r>
    </w:p>
    <w:p w:rsidR="00E865C9" w:rsidRPr="00811807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E865C9" w:rsidRPr="00811807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811807">
        <w:rPr>
          <w:rFonts w:ascii="Times New Roman" w:hAnsi="Times New Roman"/>
          <w:b/>
          <w:sz w:val="32"/>
          <w:szCs w:val="32"/>
          <w:lang w:eastAsia="ar-SA"/>
        </w:rPr>
        <w:t>3. Создать условия в ДОУ в соответствие с ФГОС ДО,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E865C9" w:rsidRPr="00811807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E865C9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811807">
        <w:rPr>
          <w:rFonts w:ascii="Times New Roman" w:hAnsi="Times New Roman"/>
          <w:b/>
          <w:sz w:val="32"/>
          <w:szCs w:val="32"/>
          <w:lang w:eastAsia="ar-SA"/>
        </w:rPr>
        <w:t>4. Трудовое  воспитание в детском саду.</w:t>
      </w:r>
    </w:p>
    <w:p w:rsidR="00AC6147" w:rsidRDefault="00AC6147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AC6147" w:rsidRDefault="00AC6147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AC6147" w:rsidRDefault="00AC6147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AC6147" w:rsidRDefault="00AC6147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AC6147" w:rsidRPr="00811807" w:rsidRDefault="00AC6147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E865C9" w:rsidRPr="00811807" w:rsidRDefault="00E865C9" w:rsidP="00811807">
      <w:pPr>
        <w:suppressAutoHyphens/>
        <w:spacing w:after="0" w:line="312" w:lineRule="atLeast"/>
        <w:ind w:left="105" w:right="415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E865C9" w:rsidRPr="00811807" w:rsidRDefault="00E865C9" w:rsidP="00811807">
      <w:pPr>
        <w:suppressAutoHyphens/>
        <w:spacing w:after="0" w:line="312" w:lineRule="atLeast"/>
        <w:ind w:left="105" w:right="415"/>
        <w:rPr>
          <w:rFonts w:ascii="Times New Roman" w:hAnsi="Times New Roman"/>
          <w:b/>
          <w:iCs/>
          <w:sz w:val="32"/>
          <w:szCs w:val="32"/>
          <w:lang w:eastAsia="ar-SA"/>
        </w:rPr>
      </w:pPr>
    </w:p>
    <w:p w:rsidR="00E865C9" w:rsidRPr="00811807" w:rsidRDefault="00E865C9" w:rsidP="00811807">
      <w:pPr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6147" w:rsidRDefault="00AC6147" w:rsidP="00811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C6147" w:rsidRDefault="00AC6147" w:rsidP="00811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C6147" w:rsidRDefault="00AC6147" w:rsidP="00811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C6147" w:rsidRDefault="00AC6147" w:rsidP="00811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C6147" w:rsidRDefault="00AC6147" w:rsidP="00811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865C9" w:rsidRPr="00811807" w:rsidRDefault="00AC6147" w:rsidP="00811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</w:t>
      </w:r>
      <w:r w:rsidR="00E865C9" w:rsidRPr="0081180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      РАССТАНОВКА ПЕДАГОГОВ ПО ГРУППАМ И МЕТОДИЧЕСКОЕ ОБЕСПЕЧЕНИЕ НА 2021– 2022 учебный год</w:t>
      </w:r>
    </w:p>
    <w:p w:rsidR="00E865C9" w:rsidRPr="00811807" w:rsidRDefault="00E865C9" w:rsidP="00811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7"/>
        <w:gridCol w:w="2141"/>
        <w:gridCol w:w="4715"/>
      </w:tblGrid>
      <w:tr w:rsidR="00E865C9" w:rsidRPr="00623213" w:rsidTr="00E734DF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Квалификационная            категория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384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Первая  младшая  № 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Василенко С.В.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384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Неделько О.С.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Без категории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384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Разновозрастная группа № 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Пасько И.В.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Высшая  категория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384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Неделько О.С.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Без категории</w:t>
            </w:r>
          </w:p>
        </w:tc>
      </w:tr>
    </w:tbl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ОРГАНИЗАЦИЯ  РАБОТЫ  В  ДОУ  ДРУГИХ  СПЕЦИАЛИСТОВ</w:t>
      </w: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color w:val="333333"/>
          <w:sz w:val="28"/>
          <w:szCs w:val="28"/>
          <w:lang w:eastAsia="ru-RU"/>
        </w:rPr>
        <w:t>Музыкальный руководитель – Алексенко  О.И.    (Первая категория)</w:t>
      </w: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СЕНТЯБРЬ</w:t>
      </w:r>
    </w:p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814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236"/>
        <w:gridCol w:w="4941"/>
        <w:gridCol w:w="1799"/>
        <w:gridCol w:w="289"/>
        <w:gridCol w:w="1843"/>
        <w:gridCol w:w="37"/>
        <w:gridCol w:w="1669"/>
      </w:tblGrid>
      <w:tr w:rsidR="00E865C9" w:rsidRPr="00623213" w:rsidTr="000D6577"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 Работа с кадрами: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</w:t>
            </w: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1.Разработка текущих инструктажей по охране труда, технике безопасности и охране жизни и здоровья детей.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1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2.Разработка нормативно-правовых документов, локальных актов о работе учреждения на 2021-2022 учебный год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06.09.2021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1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3.Утверждение штатного расписания и расстановки педагогических кадров на 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11807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2022 г</w:t>
              </w:r>
            </w:smartTag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.г.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01.09.2021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4.Производственное собрание: Ознакомление с Правилами  внутреннего трудового распорядка и приказами регламентирующими деятельность ДОУ в новом учебном году по основной и хозяйственной деятельности.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27.09.2021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15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Сбор антрометрических данных детей.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15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6.Издание приказа о назначении ответственного за работу по ДДТТ.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48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7.Совещание с педагогами об организации работы по изучению ПДД.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240"/>
        </w:trPr>
        <w:tc>
          <w:tcPr>
            <w:tcW w:w="236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8.Принимать участие в МО, семинарах, курсах.</w:t>
            </w:r>
          </w:p>
        </w:tc>
        <w:tc>
          <w:tcPr>
            <w:tcW w:w="2088" w:type="dxa"/>
            <w:gridSpan w:val="2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645"/>
        </w:trPr>
        <w:tc>
          <w:tcPr>
            <w:tcW w:w="236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9.Изучать документы и методическую литературу по дошкольному воспитанию, внедрять инновационные проекты и технологии</w:t>
            </w:r>
          </w:p>
        </w:tc>
        <w:tc>
          <w:tcPr>
            <w:tcW w:w="2088" w:type="dxa"/>
            <w:gridSpan w:val="2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645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10.Определение групп здоровья у детей</w:t>
            </w:r>
          </w:p>
        </w:tc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10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2.Организационно-педагогическая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E865C9" w:rsidRPr="00623213" w:rsidTr="000D6577">
        <w:trPr>
          <w:trHeight w:val="8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Мониторинг уровня  усвоения  детьми  программного  материала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7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2.Консультация для воспитателей: «Совместная работа педагогов и родителей по укреплению здоровья детей».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19.09.2021 г.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7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3.Диагностика физических качеств детей (быстрота, скорость, сила, выносливость, ловкость)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Воспитатели, инструктор по ФИЗО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7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4.Консультация для воспитателей:                 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«Труд, как средство умственного и нравственного воспитания дошкольников»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19.09.2021г.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15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5.Оперативный контроль: «Работа воспитателей по формированию у детей знаний о правилах дорожного движения»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30.09.2021 г.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157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 Социологическое исследование по определению социального статуса семьи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17.09.2021г.</w:t>
            </w:r>
          </w:p>
        </w:tc>
        <w:tc>
          <w:tcPr>
            <w:tcW w:w="2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7.Педсовет №1 установочный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1.Подведение итогов работы за летний оздоровительный период.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2. Итоги смотра-конкурса «Готовность групп к новому учебному году»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3.Обсуждение вопросов организации деятельности ДОУ на новый 2021-2022 учебный год.</w:t>
            </w:r>
          </w:p>
          <w:p w:rsidR="00AC614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4. Профессионализм воспитателей, как одно из важнейших условий построения системы качественного дошкольного образования в контексте с ФГ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 ДО.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Внедрение профессионального стандарта «Педагог» - новый шаг к качеству образования.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Рассмотрение и утверждение нормативной  документации ДОУ: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-годового плана воспитательно- образовательной работы на 2021-2022 учебный год;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-расписание НОД;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-режим дня в холодный период;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-график прохождения курсов  повышения квалификации и аттестации педагогов на 2021-2022 учебный год;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-перспективный план работы (рабочих Программ) педагогов;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-утверждение кандидатур педагогов на участие в 2021-2022 учебном году в семинарах, мастер-классах;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31.08.2021 г.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15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10. Составление плана работы по профилактике ПДД на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Август-сентябрь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Воспитатели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15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11. Анкетирование родителей вновь поступивших воспитанников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10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3.Работа с родителями:</w:t>
            </w: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623213" w:rsidRDefault="00E865C9" w:rsidP="000566EC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 xml:space="preserve">1.Памятка для родителей по эпидемиологической обстановке коронавирусной инфекции </w:t>
            </w:r>
          </w:p>
          <w:p w:rsidR="00E865C9" w:rsidRPr="00623213" w:rsidRDefault="00E865C9" w:rsidP="000566EC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2. Анализ семей по социальным группам.</w:t>
            </w:r>
          </w:p>
          <w:p w:rsidR="00E865C9" w:rsidRPr="00623213" w:rsidRDefault="00E865C9" w:rsidP="00056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3. Рекомендации для родителей «Как одеть ребенка на прогулку осенью»</w:t>
            </w:r>
          </w:p>
          <w:p w:rsidR="00E865C9" w:rsidRPr="00623213" w:rsidRDefault="00E865C9" w:rsidP="00056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4.Консультация: «Как научить ребенка делиться»</w:t>
            </w:r>
          </w:p>
          <w:p w:rsidR="00E865C9" w:rsidRPr="00623213" w:rsidRDefault="00E865C9" w:rsidP="000566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5C9" w:rsidRPr="00623213" w:rsidRDefault="00E865C9" w:rsidP="000566EC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lastRenderedPageBreak/>
              <w:t>5. Продолжить работу с родителями направленную на распространение и использование участниками дорожного движения световозвращающих элементов.</w:t>
            </w:r>
          </w:p>
          <w:p w:rsidR="00E865C9" w:rsidRPr="00623213" w:rsidRDefault="00E865C9" w:rsidP="000566EC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 xml:space="preserve">6. Родительское групповое  собрание 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«Начало учебного года». Выборы родительского комитета.</w:t>
            </w:r>
          </w:p>
          <w:p w:rsidR="00E865C9" w:rsidRPr="00623213" w:rsidRDefault="00E865C9" w:rsidP="000566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Сентябрь 2021г.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Сентябрь 2021г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vMerge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557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437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1.</w:t>
            </w:r>
            <w:r w:rsidRPr="00504D7F">
              <w:rPr>
                <w:rStyle w:val="FontStyle15"/>
                <w:sz w:val="28"/>
                <w:szCs w:val="24"/>
              </w:rPr>
              <w:t>Оформление наглядной информации</w:t>
            </w:r>
          </w:p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04D7F">
              <w:rPr>
                <w:rStyle w:val="FontStyle19"/>
                <w:rFonts w:ascii="Times New Roman" w:hAnsi="Times New Roman"/>
                <w:sz w:val="28"/>
                <w:szCs w:val="24"/>
              </w:rPr>
              <w:t>Сетка занятий. Режим дня</w:t>
            </w:r>
          </w:p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04D7F">
              <w:rPr>
                <w:rStyle w:val="FontStyle15"/>
                <w:sz w:val="28"/>
                <w:szCs w:val="24"/>
              </w:rPr>
              <w:t>Уголок здоровья</w:t>
            </w:r>
          </w:p>
          <w:p w:rsidR="00E865C9" w:rsidRPr="00504D7F" w:rsidRDefault="00E865C9" w:rsidP="00504D7F">
            <w:pPr>
              <w:pStyle w:val="Style7"/>
              <w:widowControl/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504D7F">
              <w:rPr>
                <w:rStyle w:val="FontStyle19"/>
                <w:rFonts w:ascii="Times New Roman" w:hAnsi="Times New Roman" w:cs="Times New Roman"/>
                <w:sz w:val="28"/>
              </w:rPr>
              <w:t>«Основы здоровья»</w:t>
            </w:r>
          </w:p>
          <w:p w:rsidR="00E865C9" w:rsidRPr="00504D7F" w:rsidRDefault="00E865C9" w:rsidP="00504D7F">
            <w:pPr>
              <w:pStyle w:val="Style6"/>
              <w:widowControl/>
              <w:spacing w:line="276" w:lineRule="auto"/>
              <w:jc w:val="both"/>
              <w:rPr>
                <w:rStyle w:val="FontStyle15"/>
                <w:rFonts w:cs="Times New Roman"/>
                <w:sz w:val="28"/>
              </w:rPr>
            </w:pPr>
            <w:r>
              <w:rPr>
                <w:rStyle w:val="FontStyle15"/>
                <w:rFonts w:cs="Times New Roman"/>
                <w:sz w:val="28"/>
              </w:rPr>
              <w:t>2.</w:t>
            </w:r>
            <w:r w:rsidRPr="00504D7F">
              <w:rPr>
                <w:rStyle w:val="FontStyle15"/>
                <w:rFonts w:cs="Times New Roman"/>
                <w:sz w:val="28"/>
              </w:rPr>
              <w:t>Советы по правильному питанию</w:t>
            </w:r>
          </w:p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04D7F">
              <w:rPr>
                <w:rStyle w:val="FontStyle15"/>
                <w:sz w:val="28"/>
                <w:szCs w:val="24"/>
              </w:rPr>
              <w:t>ребёнка.</w:t>
            </w:r>
          </w:p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04D7F">
              <w:rPr>
                <w:rStyle w:val="FontStyle15"/>
                <w:sz w:val="28"/>
                <w:szCs w:val="24"/>
              </w:rPr>
              <w:t>Советы</w:t>
            </w:r>
          </w:p>
          <w:p w:rsidR="00E865C9" w:rsidRPr="00504D7F" w:rsidRDefault="00E865C9" w:rsidP="00504D7F">
            <w:pPr>
              <w:pStyle w:val="Style6"/>
              <w:widowControl/>
              <w:spacing w:line="276" w:lineRule="auto"/>
              <w:ind w:right="490"/>
              <w:jc w:val="both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504D7F">
              <w:rPr>
                <w:rStyle w:val="FontStyle19"/>
                <w:rFonts w:ascii="Times New Roman" w:hAnsi="Times New Roman" w:cs="Times New Roman"/>
                <w:sz w:val="28"/>
              </w:rPr>
              <w:t>Развиваемся играя</w:t>
            </w:r>
          </w:p>
          <w:p w:rsidR="00E865C9" w:rsidRPr="00504D7F" w:rsidRDefault="00E865C9" w:rsidP="00504D7F">
            <w:pPr>
              <w:pStyle w:val="Style6"/>
              <w:widowControl/>
              <w:spacing w:line="276" w:lineRule="auto"/>
              <w:ind w:right="490"/>
              <w:jc w:val="both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504D7F">
              <w:rPr>
                <w:rStyle w:val="FontStyle19"/>
                <w:rFonts w:ascii="Times New Roman" w:hAnsi="Times New Roman" w:cs="Times New Roman"/>
                <w:sz w:val="28"/>
              </w:rPr>
              <w:t>Игры на прогулке</w:t>
            </w:r>
          </w:p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04D7F">
              <w:rPr>
                <w:rStyle w:val="FontStyle15"/>
                <w:sz w:val="28"/>
                <w:szCs w:val="24"/>
              </w:rPr>
              <w:t>Читаем детям</w:t>
            </w:r>
          </w:p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3.</w:t>
            </w:r>
            <w:r w:rsidRPr="00504D7F">
              <w:rPr>
                <w:rStyle w:val="FontStyle15"/>
                <w:sz w:val="28"/>
                <w:szCs w:val="24"/>
              </w:rPr>
              <w:t>Папка - передвижка</w:t>
            </w:r>
          </w:p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04D7F">
              <w:rPr>
                <w:rFonts w:ascii="Times New Roman" w:hAnsi="Times New Roman"/>
                <w:sz w:val="28"/>
                <w:szCs w:val="24"/>
              </w:rPr>
              <w:t>Безопасность ребёнка</w:t>
            </w:r>
          </w:p>
          <w:p w:rsidR="00E865C9" w:rsidRPr="00504D7F" w:rsidRDefault="00E865C9" w:rsidP="00504D7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4.</w:t>
            </w:r>
            <w:r w:rsidRPr="00504D7F">
              <w:rPr>
                <w:rStyle w:val="FontStyle15"/>
                <w:sz w:val="28"/>
                <w:szCs w:val="24"/>
              </w:rPr>
              <w:t>Родительское собрание</w:t>
            </w:r>
          </w:p>
          <w:p w:rsidR="00E865C9" w:rsidRPr="00504D7F" w:rsidRDefault="00E865C9" w:rsidP="00504D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4D7F">
              <w:rPr>
                <w:rFonts w:ascii="Times New Roman" w:hAnsi="Times New Roman"/>
                <w:sz w:val="28"/>
                <w:szCs w:val="24"/>
              </w:rPr>
              <w:t xml:space="preserve">Тема: </w:t>
            </w:r>
            <w:r w:rsidRPr="00504D7F">
              <w:rPr>
                <w:rFonts w:ascii="Times New Roman" w:hAnsi="Times New Roman"/>
                <w:color w:val="FF0000"/>
                <w:sz w:val="28"/>
                <w:szCs w:val="24"/>
              </w:rPr>
              <w:t>Развитие речи детей в условиях семьи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10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4.Мероприятия для детей: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5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0D6577" w:rsidRDefault="00E865C9" w:rsidP="000D657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1. Показ кукольного настольного театра «Репка»</w:t>
            </w:r>
          </w:p>
          <w:p w:rsidR="00E865C9" w:rsidRPr="000D6577" w:rsidRDefault="00E865C9" w:rsidP="000D657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2. Ребятам о зверятах (конспект)</w:t>
            </w:r>
          </w:p>
          <w:p w:rsidR="00E865C9" w:rsidRPr="000D6577" w:rsidRDefault="00E865C9" w:rsidP="000D657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3. «Курочка Ряба» кукольный театр</w:t>
            </w:r>
          </w:p>
          <w:p w:rsidR="00E865C9" w:rsidRPr="000D6577" w:rsidRDefault="00E865C9" w:rsidP="000D657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4. Прослушивание грамзаписи «Волк и семеро козлят»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0D657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504D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Сентябрь 2021г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5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1.Развлечение день знаний в детском саду</w:t>
            </w:r>
          </w:p>
          <w:p w:rsidR="00E865C9" w:rsidRPr="00811807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</w:t>
            </w:r>
            <w:r w:rsidRPr="00623213">
              <w:rPr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Беседа «Пожар в доме»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Сентябрь 2021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</w:t>
            </w: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rPr>
          <w:trHeight w:val="5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623213" w:rsidRDefault="00E865C9" w:rsidP="00E734DF">
            <w:pPr>
              <w:rPr>
                <w:rFonts w:ascii="Times New Roman" w:hAnsi="Times New Roman"/>
                <w:sz w:val="28"/>
                <w:szCs w:val="28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Беседа «Правила поведения пешеходов»  (Данилова)</w:t>
            </w:r>
          </w:p>
          <w:p w:rsidR="00E865C9" w:rsidRPr="00623213" w:rsidRDefault="00E865C9" w:rsidP="00E734DF">
            <w:pPr>
              <w:rPr>
                <w:rFonts w:ascii="Times New Roman" w:hAnsi="Times New Roman"/>
                <w:sz w:val="28"/>
                <w:szCs w:val="28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  <w:r w:rsidRPr="00623213">
              <w:rPr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3213">
              <w:rPr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Просмотр  презентаций по пожарной безопасности «Пожар в доме»</w:t>
            </w:r>
          </w:p>
          <w:p w:rsidR="00E865C9" w:rsidRPr="00E734DF" w:rsidRDefault="00E865C9" w:rsidP="00E734DF">
            <w:pPr>
              <w:pStyle w:val="af4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5.</w:t>
            </w:r>
            <w:r w:rsidRPr="00E734DF">
              <w:rPr>
                <w:b w:val="0"/>
              </w:rPr>
              <w:t>Выставка рисунков «Как я провёл лето»</w:t>
            </w:r>
          </w:p>
          <w:p w:rsidR="00E865C9" w:rsidRPr="00623213" w:rsidRDefault="00E865C9" w:rsidP="00E734DF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6.Беседа о предупреждающих знаках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10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5.Административно-хозяйственная работа:</w:t>
            </w: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1.Работа по благоустройству территории детского сада.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2.Анализ маркировки мебели и подбора мебели по группам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Текущие инструктажи по ОТ и ТБ и охране жизни и здоровья детей.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4.Производственные совещания: «Требования ОТ и ТБ, противопожарной безопасности»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D65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5.Приказы на начало нового учебного года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6. ИНФОРМАЦИОННО – АНАЛИТИЧЕСКАЯ ДЕЯТЕЛЬНОСТЬ  ДОУ</w:t>
      </w: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</w:pPr>
      <w:r w:rsidRPr="0081180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Цель работы по реализации блока</w:t>
      </w:r>
      <w:r w:rsidRPr="00811807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</w:pP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</w:pP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18"/>
          <w:szCs w:val="18"/>
          <w:lang w:eastAsia="ru-RU"/>
        </w:rPr>
      </w:pPr>
    </w:p>
    <w:p w:rsidR="00E865C9" w:rsidRPr="00811807" w:rsidRDefault="00E865C9" w:rsidP="00811807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5009"/>
        <w:gridCol w:w="2025"/>
        <w:gridCol w:w="2237"/>
      </w:tblGrid>
      <w:tr w:rsidR="00E865C9" w:rsidRPr="00623213" w:rsidTr="00E734DF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п\п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Содержание основных мероприятий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Исполнитель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Деятельность руководителя по кадровому обеспечению.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Определение ключевых направлений работы учреждения на 2020 – 2021 учебный год, составление планов по реализации данной работы.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Составление перспективных планов работы учреждения, разработка </w:t>
            </w:r>
            <w:hyperlink r:id="rId6" w:tgtFrame="_blank" w:history="1">
              <w:r w:rsidRPr="00811807">
                <w:rPr>
                  <w:rFonts w:ascii="Times New Roman" w:hAnsi="Times New Roman"/>
                  <w:b/>
                  <w:bCs/>
                  <w:color w:val="206BA4"/>
                  <w:sz w:val="28"/>
                  <w:szCs w:val="28"/>
                  <w:u w:val="single"/>
                  <w:lang w:eastAsia="ru-RU"/>
                </w:rPr>
                <w:t>стратегии</w:t>
              </w:r>
            </w:hyperlink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развития ДОУ на основе анализа работы учреждения.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Составление перспективных планов воспитательно-образовательной  работы педагогов.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E865C9" w:rsidRPr="00623213" w:rsidTr="00E734DF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65C9" w:rsidRPr="00811807" w:rsidRDefault="00E865C9" w:rsidP="0081180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1180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ОКТЯБРЬ</w:t>
      </w:r>
    </w:p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81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452"/>
        <w:gridCol w:w="4758"/>
        <w:gridCol w:w="1695"/>
        <w:gridCol w:w="148"/>
        <w:gridCol w:w="143"/>
        <w:gridCol w:w="2127"/>
        <w:gridCol w:w="1487"/>
      </w:tblGrid>
      <w:tr w:rsidR="00E865C9" w:rsidRPr="00623213" w:rsidTr="00E734DF"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1.Работа с кадрами: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</w:t>
            </w:r>
          </w:p>
        </w:tc>
      </w:tr>
      <w:tr w:rsidR="00E865C9" w:rsidRPr="00623213" w:rsidTr="00E558B6">
        <w:trPr>
          <w:trHeight w:val="96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1.Педагогический час:  Подведение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Итогов мониторинга в 1 младшей группе. Результаты адаптации.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21.10.2021г.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rPr>
          <w:trHeight w:val="15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Консультация для воспитателей: «Ручной и хозяйственный труд»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15.10.2021г.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rPr>
          <w:trHeight w:val="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3.Консультация для воспитателей: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«Организация и проведение утренней гимнастики в детском саду»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24.10.2021г.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rPr>
          <w:trHeight w:val="63"/>
        </w:trPr>
        <w:tc>
          <w:tcPr>
            <w:tcW w:w="452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4.Оценка физиометрических данных детей (измерение силы мышц 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туловища, рук, жизненной силы лёгких)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 течение месяца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 Подольная Г.И.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rPr>
          <w:trHeight w:val="63"/>
        </w:trPr>
        <w:tc>
          <w:tcPr>
            <w:tcW w:w="452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Консультация по методике проведения закаливающих процедур с детьми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27.10.2021г.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 Подольная Г.И.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rPr>
          <w:trHeight w:val="63"/>
        </w:trPr>
        <w:tc>
          <w:tcPr>
            <w:tcW w:w="452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6.Составлениеи плана по повышению уровня «Индекса здоровья» ребенка с индивидуальными рекомендациями для воспитателей и инструктора по физическому воспитанию.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 Подольная Г.И.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2.Организационно-педагогическая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Консультация для воспитателей: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«Построение развивающей среды в ДОУ»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21.10.2021г.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2.Определение мероприятий по закаливанию детей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Воспитатели, инструктор по ФИЗО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3.Разработка плана профилактических мероприятий по ОРЗ и гриппу.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4.Оперативный контроль: Соблюдение правил внутреннего трудового распорядка.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года.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3.Работа с родителями:</w:t>
            </w:r>
          </w:p>
        </w:tc>
      </w:tr>
      <w:tr w:rsidR="00E865C9" w:rsidRPr="00623213" w:rsidTr="00A168B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623213" w:rsidRDefault="00E865C9" w:rsidP="00E558B6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1.Консультация: «Как правильно учить стихотворения с детьми»</w:t>
            </w:r>
          </w:p>
          <w:p w:rsidR="00E865C9" w:rsidRPr="00623213" w:rsidRDefault="00E865C9" w:rsidP="00E55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2. Выставка поделок «Золотая осень»</w:t>
            </w:r>
          </w:p>
          <w:p w:rsidR="00E865C9" w:rsidRPr="00623213" w:rsidRDefault="00E865C9" w:rsidP="00E55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3. Памятка по антитеррористической</w:t>
            </w:r>
          </w:p>
          <w:p w:rsidR="00E865C9" w:rsidRPr="00623213" w:rsidRDefault="00E865C9" w:rsidP="00E55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  <w:p w:rsidR="00E865C9" w:rsidRPr="00E558B6" w:rsidRDefault="00E865C9" w:rsidP="00E558B6">
            <w:pPr>
              <w:pStyle w:val="a5"/>
              <w:rPr>
                <w:sz w:val="28"/>
                <w:szCs w:val="28"/>
              </w:rPr>
            </w:pPr>
            <w:r w:rsidRPr="00E558B6">
              <w:rPr>
                <w:sz w:val="28"/>
                <w:szCs w:val="28"/>
              </w:rPr>
              <w:t>4.Индивидуальные беседы «Как уберечься от простуды»</w:t>
            </w:r>
          </w:p>
          <w:p w:rsidR="00E865C9" w:rsidRPr="00E558B6" w:rsidRDefault="00E865C9" w:rsidP="00E558B6">
            <w:pPr>
              <w:pStyle w:val="a5"/>
              <w:rPr>
                <w:sz w:val="28"/>
                <w:szCs w:val="28"/>
              </w:rPr>
            </w:pPr>
          </w:p>
          <w:p w:rsidR="00E865C9" w:rsidRPr="00E558B6" w:rsidRDefault="00E865C9" w:rsidP="00E558B6">
            <w:pPr>
              <w:pStyle w:val="a5"/>
              <w:rPr>
                <w:sz w:val="28"/>
                <w:szCs w:val="28"/>
              </w:rPr>
            </w:pPr>
            <w:r w:rsidRPr="00E558B6">
              <w:rPr>
                <w:sz w:val="28"/>
                <w:szCs w:val="28"/>
              </w:rPr>
              <w:t>5. Общее родительское собрание «На улице – не в комнате, вы все об этом помните»</w:t>
            </w:r>
          </w:p>
          <w:p w:rsidR="00E865C9" w:rsidRPr="00623213" w:rsidRDefault="00E865C9" w:rsidP="00E55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Выборы родительского комитета</w:t>
            </w:r>
          </w:p>
          <w:p w:rsidR="00E865C9" w:rsidRDefault="00E865C9" w:rsidP="00E558B6">
            <w:pPr>
              <w:pStyle w:val="a5"/>
              <w:rPr>
                <w:sz w:val="28"/>
                <w:szCs w:val="28"/>
              </w:rPr>
            </w:pPr>
          </w:p>
          <w:p w:rsidR="00E865C9" w:rsidRPr="00811807" w:rsidRDefault="00E865C9" w:rsidP="00E558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E558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865C9" w:rsidRDefault="00E865C9" w:rsidP="00E558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558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E558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Октябрь 2022г.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A168BF">
        <w:trPr>
          <w:trHeight w:val="6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vMerge/>
            <w:tcBorders>
              <w:left w:val="single" w:sz="4" w:space="0" w:color="000000"/>
            </w:tcBorders>
          </w:tcPr>
          <w:p w:rsidR="00E865C9" w:rsidRPr="00811807" w:rsidRDefault="00E865C9" w:rsidP="00E558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B86A23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E55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1.</w:t>
            </w:r>
            <w:r w:rsidRPr="00607C3E">
              <w:rPr>
                <w:rStyle w:val="FontStyle15"/>
                <w:sz w:val="28"/>
                <w:szCs w:val="24"/>
              </w:rPr>
              <w:t>Уголок здоровья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Fonts w:ascii="Times New Roman" w:hAnsi="Times New Roman"/>
                <w:sz w:val="28"/>
                <w:szCs w:val="24"/>
              </w:rPr>
              <w:t>Авитаминоз всесезонный диагноз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lastRenderedPageBreak/>
              <w:t>2.</w:t>
            </w:r>
            <w:r w:rsidRPr="00607C3E">
              <w:rPr>
                <w:rStyle w:val="FontStyle15"/>
                <w:sz w:val="28"/>
                <w:szCs w:val="24"/>
              </w:rPr>
              <w:t>Папка - передвижка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9"/>
                <w:rFonts w:ascii="Times New Roman" w:hAnsi="Times New Roman"/>
                <w:sz w:val="28"/>
                <w:szCs w:val="24"/>
              </w:rPr>
              <w:t>3.</w:t>
            </w: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>Конвенция о правах ребёнка.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4.</w:t>
            </w:r>
            <w:r w:rsidRPr="00607C3E">
              <w:rPr>
                <w:rStyle w:val="FontStyle15"/>
                <w:sz w:val="28"/>
                <w:szCs w:val="24"/>
              </w:rPr>
              <w:t>Консультация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5"/>
                <w:sz w:val="28"/>
                <w:szCs w:val="24"/>
              </w:rPr>
              <w:t>Кризис 3 лет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5.</w:t>
            </w:r>
            <w:r w:rsidRPr="00607C3E">
              <w:rPr>
                <w:rStyle w:val="FontStyle15"/>
                <w:sz w:val="28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: «</w:t>
            </w: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>Четвёртый год жизни ребёнка</w:t>
            </w:r>
            <w:r>
              <w:rPr>
                <w:rStyle w:val="FontStyle19"/>
                <w:rFonts w:ascii="Times New Roman" w:hAnsi="Times New Roman"/>
                <w:sz w:val="28"/>
                <w:szCs w:val="24"/>
              </w:rPr>
              <w:t>»</w:t>
            </w: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 xml:space="preserve">. </w:t>
            </w:r>
            <w:r w:rsidRPr="00607C3E">
              <w:rPr>
                <w:rStyle w:val="FontStyle15"/>
                <w:sz w:val="28"/>
                <w:szCs w:val="24"/>
              </w:rPr>
              <w:t>Психологическая характеристика ребёнка четырёх лет.</w:t>
            </w:r>
          </w:p>
          <w:p w:rsidR="00E865C9" w:rsidRPr="00607C3E" w:rsidRDefault="00E865C9" w:rsidP="00607C3E">
            <w:pPr>
              <w:spacing w:after="0"/>
              <w:rPr>
                <w:rStyle w:val="FontStyle19"/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 xml:space="preserve">6. </w:t>
            </w:r>
            <w:r w:rsidRPr="00607C3E">
              <w:rPr>
                <w:rStyle w:val="FontStyle15"/>
                <w:sz w:val="28"/>
                <w:szCs w:val="24"/>
              </w:rPr>
              <w:t>Советы</w:t>
            </w:r>
            <w:r>
              <w:rPr>
                <w:rStyle w:val="FontStyle15"/>
                <w:sz w:val="28"/>
                <w:szCs w:val="24"/>
              </w:rPr>
              <w:t>:</w:t>
            </w:r>
            <w:r w:rsidRPr="00607C3E">
              <w:rPr>
                <w:rStyle w:val="FontStyle19"/>
                <w:rFonts w:ascii="Times New Roman" w:hAnsi="Times New Roman"/>
                <w:sz w:val="28"/>
              </w:rPr>
              <w:t>Развиваемся играя</w:t>
            </w:r>
          </w:p>
          <w:p w:rsidR="00E865C9" w:rsidRPr="00607C3E" w:rsidRDefault="00E865C9" w:rsidP="000C5C97">
            <w:pPr>
              <w:pStyle w:val="Style6"/>
              <w:widowControl/>
              <w:spacing w:line="276" w:lineRule="auto"/>
              <w:ind w:right="490"/>
              <w:jc w:val="both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607C3E">
              <w:rPr>
                <w:rStyle w:val="FontStyle19"/>
                <w:rFonts w:ascii="Times New Roman" w:hAnsi="Times New Roman" w:cs="Times New Roman"/>
                <w:sz w:val="28"/>
              </w:rPr>
              <w:t>Игры на прогулке</w:t>
            </w:r>
          </w:p>
          <w:p w:rsidR="00E865C9" w:rsidRPr="00607C3E" w:rsidRDefault="00E865C9" w:rsidP="000C5C97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5"/>
                <w:sz w:val="28"/>
                <w:szCs w:val="24"/>
              </w:rPr>
              <w:t>Читаем детям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Октябрь 2022г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4.Мероприятия для детей: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0C5C97">
        <w:trPr>
          <w:trHeight w:val="474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5C9" w:rsidRPr="000D6577" w:rsidRDefault="00E865C9" w:rsidP="000D657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1. Показ настольного театра. Русская народная сказка «Колосок»</w:t>
            </w:r>
          </w:p>
          <w:p w:rsidR="00E865C9" w:rsidRPr="000D6577" w:rsidRDefault="00E865C9" w:rsidP="000D657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Pr="000D6577">
              <w:rPr>
                <w:rFonts w:ascii="Times New Roman" w:hAnsi="Times New Roman"/>
                <w:sz w:val="28"/>
                <w:szCs w:val="24"/>
              </w:rPr>
              <w:t>«Разноцветные листочки» (конспект)</w:t>
            </w:r>
          </w:p>
          <w:p w:rsidR="00E865C9" w:rsidRPr="000D6577" w:rsidRDefault="00E865C9" w:rsidP="000D657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3. Показ кукольного настольного театра. Русская народная сказка «Теремок»</w:t>
            </w:r>
          </w:p>
          <w:p w:rsidR="00E865C9" w:rsidRPr="00B6276E" w:rsidRDefault="00E865C9" w:rsidP="000D657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  <w:r w:rsidRPr="000D6577">
              <w:rPr>
                <w:rFonts w:ascii="Times New Roman" w:hAnsi="Times New Roman"/>
                <w:sz w:val="28"/>
                <w:szCs w:val="24"/>
              </w:rPr>
              <w:t>Физкультурный праздник «Осенние напевы»(конспект)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Октябрь 2021</w:t>
            </w: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C5C97">
        <w:trPr>
          <w:trHeight w:val="4800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623213" w:rsidRDefault="00E865C9" w:rsidP="00E734DF">
            <w:pPr>
              <w:rPr>
                <w:rFonts w:ascii="Times New Roman" w:hAnsi="Times New Roman"/>
                <w:sz w:val="28"/>
                <w:szCs w:val="28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Беседа «Школа пешеходных наук» (Данилова)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2.КВН для детей и родителей «Экологическое ассорти»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E734DF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Pr="00E734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Утренник «Золотая осень»</w:t>
            </w:r>
          </w:p>
          <w:p w:rsidR="00E865C9" w:rsidRPr="00E734DF" w:rsidRDefault="00E865C9" w:rsidP="00E734DF">
            <w:pPr>
              <w:pStyle w:val="af4"/>
              <w:shd w:val="clear" w:color="auto" w:fill="auto"/>
              <w:rPr>
                <w:b w:val="0"/>
              </w:rPr>
            </w:pPr>
            <w:r w:rsidRPr="00811807">
              <w:rPr>
                <w:lang w:eastAsia="ar-SA"/>
              </w:rPr>
              <w:t>4.</w:t>
            </w:r>
            <w:r w:rsidRPr="00D11A90">
              <w:rPr>
                <w:sz w:val="24"/>
                <w:szCs w:val="24"/>
              </w:rPr>
              <w:t xml:space="preserve"> </w:t>
            </w:r>
            <w:r w:rsidRPr="00E734DF">
              <w:rPr>
                <w:b w:val="0"/>
              </w:rPr>
              <w:t>Выставка поделков «Золотая осень»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(родители и дети)</w:t>
            </w:r>
          </w:p>
          <w:p w:rsidR="00E865C9" w:rsidRPr="00E734DF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5.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Рисование предупреждающих знаков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E7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E734D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5.Административно-хозяйственная работа:</w:t>
            </w: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Рейд по соблюдению ППБ,  антитеррористических мероприятий.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Заседание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Заведующий, завхоз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Рейд по проверке санитарного состояния  групп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31.10.2021г.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 Инвентаризация в ДОУ. Списание малоценного и  ценного  инвентаря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31.10.2021г.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558B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Подготовка территории к зиме, уборка опавшей листвы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НОЯБРЬ</w:t>
      </w: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tbl>
      <w:tblPr>
        <w:tblW w:w="1063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447"/>
        <w:gridCol w:w="4747"/>
        <w:gridCol w:w="7"/>
        <w:gridCol w:w="1992"/>
        <w:gridCol w:w="2130"/>
        <w:gridCol w:w="1307"/>
      </w:tblGrid>
      <w:tr w:rsidR="00E865C9" w:rsidRPr="00623213" w:rsidTr="00E734DF"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 Работа с кадрами: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</w:t>
            </w: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Обсуждение действий  персонала в ЧС, при угрозе террористических актов, результаты проведения  тренировки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25.11.2021г.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Подготовка здания к зиме. Уборка территории.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3.Консультация с воспитателями: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«Методические рекомендации по предметно-развивающей среде детского сада в соответствии с ФГОС ДО»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30.11.2021г.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2.Организационно-педагогическая работа:</w:t>
            </w: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1.Анализ заболеваемости за 1кв. учебного года.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29.11.2021г.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71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2.Педсовет № 2: «Создание условий в ДОУ для организации деятельности по экологическому воспитанию дошкольников в рамках ФГОС ДО»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26.11.2021г.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Рябоконь Е.П.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6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Семинар-практикум для воспитателей: «Экологическая тропинка в детском саду»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6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 Работа воспитателей по самообразованию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6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Консультация для воспитателей: «Работа по ПДД в детском саду»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24.11.2021г.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5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6.Контроль организации работы с детьми по изучению правил дорожного движения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7.Оперативный контроль: Соблюдение должностных инструкции, режима рабочего времени: педагоги, обслуживающий персонал.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3.Работа с родителями: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981DC8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623213" w:rsidRDefault="00E865C9" w:rsidP="00E558B6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1.  Беседа «Если ребенок плохо ест»</w:t>
            </w:r>
          </w:p>
          <w:p w:rsidR="00E865C9" w:rsidRPr="00623213" w:rsidRDefault="00E865C9" w:rsidP="00E558B6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2.Консультация: « Добрые мультфильмы, которые помогают воспитывать»</w:t>
            </w:r>
          </w:p>
          <w:p w:rsidR="00E865C9" w:rsidRPr="00623213" w:rsidRDefault="00E865C9" w:rsidP="00E558B6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3.О рекомендациях родителям на период эпидемии коронавирусной инфекции</w:t>
            </w:r>
          </w:p>
          <w:p w:rsidR="00E865C9" w:rsidRPr="00623213" w:rsidRDefault="00E865C9" w:rsidP="00E55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4.Мероприятие к Дню матери</w:t>
            </w:r>
          </w:p>
          <w:p w:rsidR="00E865C9" w:rsidRPr="00623213" w:rsidRDefault="00E865C9" w:rsidP="00E55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5C9" w:rsidRPr="00811807" w:rsidRDefault="00E865C9" w:rsidP="00811807">
            <w:pPr>
              <w:shd w:val="clear" w:color="auto" w:fill="FFFFFF"/>
              <w:suppressAutoHyphens/>
              <w:spacing w:before="300" w:after="15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 2022г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981DC8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vMerge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hd w:val="clear" w:color="auto" w:fill="FFFFFF"/>
              <w:suppressAutoHyphens/>
              <w:spacing w:before="300" w:after="15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</w:t>
            </w: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981DC8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hd w:val="clear" w:color="auto" w:fill="FFFFFF"/>
              <w:suppressAutoHyphens/>
              <w:spacing w:before="300" w:after="15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eastAsia="ar-SA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5"/>
                <w:sz w:val="28"/>
                <w:szCs w:val="24"/>
              </w:rPr>
              <w:t>1.Уголок здоровья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 xml:space="preserve">Страсти по гриппу. </w:t>
            </w:r>
            <w:r w:rsidRPr="00607C3E">
              <w:rPr>
                <w:rStyle w:val="FontStyle15"/>
                <w:sz w:val="28"/>
                <w:szCs w:val="24"/>
              </w:rPr>
              <w:t>Симптомы и лечение гриппа.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5"/>
                <w:sz w:val="28"/>
                <w:szCs w:val="24"/>
              </w:rPr>
              <w:t>2.Консультация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>3.Роль отца в психическом воспитании детей.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5"/>
                <w:sz w:val="28"/>
                <w:szCs w:val="24"/>
              </w:rPr>
              <w:t>3.Тематическая выставка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 xml:space="preserve">Наши достижения. </w:t>
            </w:r>
            <w:r w:rsidRPr="00607C3E">
              <w:rPr>
                <w:rStyle w:val="FontStyle15"/>
                <w:sz w:val="28"/>
                <w:szCs w:val="24"/>
              </w:rPr>
              <w:t>Выставка работ по ИЗО.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5"/>
                <w:sz w:val="28"/>
                <w:szCs w:val="24"/>
              </w:rPr>
              <w:t>4.Папка - раскладушка</w:t>
            </w:r>
          </w:p>
          <w:p w:rsidR="00E865C9" w:rsidRPr="00557A6E" w:rsidRDefault="00E865C9" w:rsidP="000C5C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>Роль семьи в воспитании ребенка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 2022г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865C9" w:rsidRPr="00811807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4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4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4"/>
                <w:lang w:eastAsia="ar-SA"/>
              </w:rPr>
              <w:t>Василенко С.В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4"/>
                <w:lang w:eastAsia="ar-SA"/>
              </w:rPr>
              <w:t>Василенко С.В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865C9" w:rsidRPr="00811807" w:rsidRDefault="00E865C9" w:rsidP="00607C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</w:t>
            </w: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 Мероприятия для детей: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0D6577" w:rsidRDefault="00E865C9" w:rsidP="000D657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1. «Осенние встречи» (конспект)</w:t>
            </w:r>
          </w:p>
          <w:p w:rsidR="00E865C9" w:rsidRPr="000D6577" w:rsidRDefault="00E865C9" w:rsidP="000D657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2. Показ настольного театра  «Курочка Ряба» (дети)</w:t>
            </w:r>
          </w:p>
          <w:p w:rsidR="00E865C9" w:rsidRPr="000D6577" w:rsidRDefault="00E865C9" w:rsidP="000D657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>3. Прослушивание грамзаписи РНС «Три медведя»</w:t>
            </w:r>
          </w:p>
          <w:p w:rsidR="00E865C9" w:rsidRPr="00B6276E" w:rsidRDefault="00E865C9" w:rsidP="000D65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6577">
              <w:rPr>
                <w:rFonts w:ascii="Times New Roman" w:hAnsi="Times New Roman"/>
                <w:sz w:val="28"/>
                <w:szCs w:val="24"/>
              </w:rPr>
              <w:t xml:space="preserve">4.  Показ кукольного настольного </w:t>
            </w:r>
            <w:r w:rsidRPr="000D6577">
              <w:rPr>
                <w:rFonts w:ascii="Times New Roman" w:hAnsi="Times New Roman"/>
                <w:sz w:val="28"/>
                <w:szCs w:val="24"/>
              </w:rPr>
              <w:lastRenderedPageBreak/>
              <w:t>театра. Русская народная сказка «Колобок»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 2022г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0D657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Чтение  С.Михалкова «Светофор»</w:t>
            </w:r>
          </w:p>
          <w:p w:rsidR="00E865C9" w:rsidRPr="0063784D" w:rsidRDefault="00E865C9" w:rsidP="0063784D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</w:t>
            </w:r>
            <w:r w:rsidRPr="0063784D">
              <w:rPr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Беседа: «Осторожно-электроприборы»</w:t>
            </w:r>
          </w:p>
          <w:p w:rsidR="00E865C9" w:rsidRPr="0063784D" w:rsidRDefault="00E865C9" w:rsidP="00637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Концерт к дню матери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63784D" w:rsidRDefault="00E865C9" w:rsidP="0063784D">
            <w:pPr>
              <w:pStyle w:val="af4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4.</w:t>
            </w:r>
            <w:r w:rsidRPr="0063784D">
              <w:rPr>
                <w:b w:val="0"/>
              </w:rPr>
              <w:t>Спортивный праздник «Веселые старты»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 2021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Пасько И.В.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637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637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 Административно-хозяйственная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1.Проверка освещения в ДОУ.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2.Анализ накопительной ведомости, бракеражного журнала.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Работа по развитию материально-технической базы ДОУ: составление проекта сметы расходов на новый учебный год и заявки на приобретение оборудования.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 Разработка плана профилактических мероприятий по ОРЗ и гриппу.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месяца.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Работа по составлению новых локальных актов и нормативных документов.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месяца.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ДЕКАБРЬ</w:t>
      </w: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tbl>
      <w:tblPr>
        <w:tblW w:w="1063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453"/>
        <w:gridCol w:w="4750"/>
        <w:gridCol w:w="7"/>
        <w:gridCol w:w="268"/>
        <w:gridCol w:w="1575"/>
        <w:gridCol w:w="285"/>
        <w:gridCol w:w="1986"/>
        <w:gridCol w:w="1306"/>
      </w:tblGrid>
      <w:tr w:rsidR="00E865C9" w:rsidRPr="00623213" w:rsidTr="00E734DF"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 Работа с кадрами: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</w:t>
            </w: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1.Техника безопасности при проведении новогодней елки.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(инструктаж)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16.12.2021г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5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Организация питания в детском  саду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Заседание родительского комитета: «Охрана и укрепление здоровья  детей, обеспечение  психического благополучия детей».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 Инструктаж: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«Об охране жизни и здоровья детей в зимний период- лёд,  сосульки».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5. Заседание трудового коллектива: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*согласование и утверждение графика отпусков сотрудников.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*требование к организации питания.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*о результатах  контроля работы пищеблока.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*об усилении контроля обеспечения безопасных условий в 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 Семинар   «Реализация двигательной активности детей в совместной деятельности с педагогом и самостоятельной деятельности на прогулке»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Цель: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Систематизировать работу в детском саду по совершенствованию форм физического развития и укрепления здоровья детей.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23.12.2021г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РК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Сотрудники 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воспитатель Пасько И.В.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 Организационно-педагогическая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1.О выполнении решений педсовета №2.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Мастер-класс для педагогов ДОУ «Музыкальная шкатулка»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17.12.2021г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Музыкальный руководитель Алексенко О.И.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Семинар: «Интеграция опытно-экспериментальной деятельности дошкольников с другими видами деятельности в детском саду»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15.12.2021г.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Пасько И.В.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4.Организация конкурса: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«Лучшее оборудование  зимнего участка».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5.Оперативный контроль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6.Консультация: «Правила поведения пешехода на дороге в зимнее время» 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(работа с родителями)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7.Консультация для воспитателей: «Опытно-экспериментальная деятельность в ДОУ»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-организация и проведение экспериментов с дошкольниками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-содержание уголков экспериментальной деятельности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-образовательная область (познание)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-интегрированные подходы к реализации образовательных областей в условиях введения ФГОС ДО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-консультации по вопросам, вызывающим затруднения у воспитателей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8.Тематический контроль: «Познавательно-речевое развитие детей в условиях ДОУ»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Цель: выяснить состояние воспитательно-образовательной работы по развитию речи детей разных возрастных групп.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декабрь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с15.12.2021г. по 23.12.2021г.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Пасько 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 Черепкова В.В.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Заведующий, воспитатели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Работа с родителями: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F62A53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 Групповое родительское собрание: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811807">
              <w:rPr>
                <w:rFonts w:ascii="Times New Roman" w:hAnsi="Times New Roman"/>
                <w:color w:val="111111"/>
                <w:sz w:val="28"/>
                <w:szCs w:val="28"/>
                <w:lang w:eastAsia="ar-SA"/>
              </w:rPr>
              <w:t>Новый год у ворот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623213" w:rsidRDefault="00E865C9" w:rsidP="005020F1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2..Консультация: «О чем говорят цвета в детских рисунках»</w:t>
            </w:r>
          </w:p>
          <w:p w:rsidR="00E865C9" w:rsidRPr="00623213" w:rsidRDefault="00E865C9" w:rsidP="005020F1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3. Консультация: «Как научить ребенка определять время»</w:t>
            </w:r>
          </w:p>
          <w:p w:rsidR="00E865C9" w:rsidRPr="00623213" w:rsidRDefault="00E865C9" w:rsidP="005020F1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4. Анкетирование «Сказка в жизни вашего ребенка»</w:t>
            </w:r>
          </w:p>
          <w:p w:rsidR="00E865C9" w:rsidRPr="0063784D" w:rsidRDefault="00E865C9" w:rsidP="005020F1">
            <w:pPr>
              <w:pStyle w:val="af4"/>
              <w:shd w:val="clear" w:color="auto" w:fill="auto"/>
              <w:rPr>
                <w:b w:val="0"/>
              </w:rPr>
            </w:pPr>
            <w:r>
              <w:t>5.</w:t>
            </w:r>
            <w:r w:rsidRPr="005020F1">
              <w:t xml:space="preserve"> </w:t>
            </w:r>
            <w:r w:rsidRPr="0063784D">
              <w:rPr>
                <w:b w:val="0"/>
              </w:rPr>
              <w:t>Выставка детских работ «Зимушка хрустальная»</w:t>
            </w:r>
          </w:p>
          <w:p w:rsidR="00E865C9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623213" w:rsidRDefault="00E865C9" w:rsidP="00502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Декабрь 2021г.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F62A53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1.</w:t>
            </w:r>
            <w:r w:rsidRPr="00607C3E">
              <w:rPr>
                <w:rStyle w:val="FontStyle15"/>
                <w:sz w:val="28"/>
                <w:szCs w:val="24"/>
              </w:rPr>
              <w:t>Родительское собрание</w:t>
            </w:r>
          </w:p>
          <w:p w:rsidR="00E865C9" w:rsidRPr="00607C3E" w:rsidRDefault="00E865C9" w:rsidP="000C5C97">
            <w:pPr>
              <w:shd w:val="clear" w:color="auto" w:fill="FFFFFF"/>
              <w:spacing w:before="90" w:after="0"/>
              <w:rPr>
                <w:rFonts w:ascii="Times New Roman" w:hAnsi="Times New Roman"/>
                <w:b/>
                <w:color w:val="444444"/>
                <w:sz w:val="28"/>
                <w:szCs w:val="24"/>
              </w:rPr>
            </w:pPr>
            <w:r w:rsidRPr="00607C3E">
              <w:rPr>
                <w:rFonts w:ascii="Times New Roman" w:hAnsi="Times New Roman"/>
                <w:sz w:val="28"/>
                <w:szCs w:val="24"/>
              </w:rPr>
              <w:t>Тема: «Какие игрушки нужны детям</w:t>
            </w:r>
            <w:r w:rsidRPr="00607C3E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lastRenderedPageBreak/>
              <w:t>2.</w:t>
            </w:r>
            <w:r w:rsidRPr="00607C3E">
              <w:rPr>
                <w:rStyle w:val="FontStyle15"/>
                <w:sz w:val="28"/>
                <w:szCs w:val="24"/>
              </w:rPr>
              <w:t>Тематическая выставка</w:t>
            </w:r>
          </w:p>
          <w:p w:rsidR="00E865C9" w:rsidRPr="00607C3E" w:rsidRDefault="00E865C9" w:rsidP="000C5C97">
            <w:pPr>
              <w:spacing w:after="0"/>
              <w:rPr>
                <w:rStyle w:val="FontStyle19"/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>«Зимушка - зима».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Pr="00607C3E">
              <w:rPr>
                <w:rFonts w:ascii="Times New Roman" w:hAnsi="Times New Roman"/>
                <w:sz w:val="28"/>
                <w:szCs w:val="24"/>
              </w:rPr>
              <w:t>Выставка-конкурс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 xml:space="preserve">«Готовимся к новому году». </w:t>
            </w:r>
            <w:r w:rsidRPr="00607C3E">
              <w:rPr>
                <w:rStyle w:val="FontStyle15"/>
                <w:sz w:val="28"/>
                <w:szCs w:val="24"/>
              </w:rPr>
              <w:t>Фантазируем вместе с ребёнком.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4.</w:t>
            </w:r>
            <w:r w:rsidRPr="00607C3E">
              <w:rPr>
                <w:rStyle w:val="FontStyle15"/>
                <w:sz w:val="28"/>
                <w:szCs w:val="24"/>
              </w:rPr>
              <w:t xml:space="preserve">Консультация </w:t>
            </w: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9"/>
                <w:rFonts w:ascii="Times New Roman" w:hAnsi="Times New Roman"/>
                <w:sz w:val="28"/>
                <w:szCs w:val="24"/>
              </w:rPr>
              <w:t>«</w:t>
            </w: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>Воспитание положительного отношения к труду»</w:t>
            </w:r>
            <w:r w:rsidRPr="00607C3E">
              <w:rPr>
                <w:rStyle w:val="FontStyle15"/>
                <w:sz w:val="28"/>
                <w:szCs w:val="24"/>
              </w:rPr>
              <w:t>.</w:t>
            </w:r>
          </w:p>
          <w:p w:rsidR="00E865C9" w:rsidRDefault="00E865C9" w:rsidP="000C5C97">
            <w:pPr>
              <w:spacing w:after="0"/>
              <w:rPr>
                <w:rStyle w:val="FontStyle15"/>
                <w:sz w:val="28"/>
                <w:szCs w:val="24"/>
              </w:rPr>
            </w:pPr>
          </w:p>
          <w:p w:rsidR="00E865C9" w:rsidRPr="00607C3E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4.</w:t>
            </w:r>
            <w:r w:rsidRPr="00607C3E">
              <w:rPr>
                <w:rStyle w:val="FontStyle15"/>
                <w:sz w:val="28"/>
                <w:szCs w:val="24"/>
              </w:rPr>
              <w:t>Уголок здоровья</w:t>
            </w:r>
          </w:p>
          <w:p w:rsidR="00E865C9" w:rsidRPr="00607C3E" w:rsidRDefault="00E865C9" w:rsidP="000C5C97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607C3E">
              <w:rPr>
                <w:rStyle w:val="FontStyle19"/>
                <w:rFonts w:ascii="Times New Roman" w:hAnsi="Times New Roman"/>
                <w:sz w:val="28"/>
                <w:szCs w:val="24"/>
              </w:rPr>
              <w:t>«Профилактика и лечение ОРВИ».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A01F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Декабрь  2021г.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A01F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Мероприятия для детей: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3121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A3B1C" w:rsidRDefault="00E865C9" w:rsidP="008A3B1C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3B1C">
              <w:rPr>
                <w:rFonts w:ascii="Times New Roman" w:hAnsi="Times New Roman"/>
                <w:sz w:val="28"/>
                <w:szCs w:val="24"/>
              </w:rPr>
              <w:t>1.Показ настольного театра «Колобок»</w:t>
            </w:r>
          </w:p>
          <w:p w:rsidR="00E865C9" w:rsidRPr="008A3B1C" w:rsidRDefault="00E865C9" w:rsidP="008A3B1C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3B1C">
              <w:rPr>
                <w:rFonts w:ascii="Times New Roman" w:hAnsi="Times New Roman"/>
                <w:sz w:val="28"/>
                <w:szCs w:val="24"/>
              </w:rPr>
              <w:t>2. «В гости к лесным зверям» (конспект)</w:t>
            </w:r>
          </w:p>
          <w:p w:rsidR="00E865C9" w:rsidRPr="008A3B1C" w:rsidRDefault="00E865C9" w:rsidP="008A3B1C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3B1C">
              <w:rPr>
                <w:rFonts w:ascii="Times New Roman" w:hAnsi="Times New Roman"/>
                <w:sz w:val="28"/>
                <w:szCs w:val="24"/>
              </w:rPr>
              <w:t>3. Инсценирование РНС «Курочка Ряба»</w:t>
            </w:r>
          </w:p>
          <w:p w:rsidR="00E865C9" w:rsidRPr="008A3B1C" w:rsidRDefault="00E865C9" w:rsidP="008A3B1C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3B1C">
              <w:rPr>
                <w:rFonts w:ascii="Times New Roman" w:hAnsi="Times New Roman"/>
                <w:sz w:val="28"/>
                <w:szCs w:val="24"/>
              </w:rPr>
              <w:t>4. Утренник «Праздник ёлки»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8A3B1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A3B1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A3B1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Декабрь 2021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845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63784D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63784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 xml:space="preserve"> Игра – соревнование «Водители, на старт»(Данилова)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2. Сказка про электрический ток» (ОБЖ)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63784D" w:rsidRDefault="00E865C9" w:rsidP="0063784D">
            <w:pPr>
              <w:pStyle w:val="af4"/>
              <w:shd w:val="clear" w:color="auto" w:fill="auto"/>
              <w:rPr>
                <w:b w:val="0"/>
              </w:rPr>
            </w:pPr>
            <w:r w:rsidRPr="00811807">
              <w:rPr>
                <w:lang w:eastAsia="ar-SA"/>
              </w:rPr>
              <w:t>3</w:t>
            </w:r>
            <w:r w:rsidRPr="0063784D">
              <w:rPr>
                <w:lang w:eastAsia="ar-SA"/>
              </w:rPr>
              <w:t>.</w:t>
            </w:r>
            <w:r w:rsidRPr="0063784D">
              <w:t xml:space="preserve"> </w:t>
            </w:r>
            <w:r w:rsidRPr="0063784D">
              <w:rPr>
                <w:b w:val="0"/>
              </w:rPr>
              <w:t>Выставка детских работ «Зимушка хрустальная»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63784D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4.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Утренник « Новый год!»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5.Экологическая сказка 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М. Скребцовой «Могучая травинка»</w:t>
            </w:r>
          </w:p>
          <w:p w:rsidR="00E865C9" w:rsidRPr="0063784D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6.Знакомство с русской горницей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Декабрь 2021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Административно-хозяйственная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1.Составление графика отпусков, просмотр трудовых книжек и личных дел.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2.Проверка организации питания.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течение 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мес.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Зав. МКДОУ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Оперативное совещание по противопожарной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23.12.2021г.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ЯНВАРЬ</w:t>
      </w: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tbl>
      <w:tblPr>
        <w:tblW w:w="1063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452"/>
        <w:gridCol w:w="4330"/>
        <w:gridCol w:w="565"/>
        <w:gridCol w:w="7"/>
        <w:gridCol w:w="1270"/>
        <w:gridCol w:w="572"/>
        <w:gridCol w:w="1670"/>
        <w:gridCol w:w="457"/>
        <w:gridCol w:w="1307"/>
      </w:tblGrid>
      <w:tr w:rsidR="00E865C9" w:rsidRPr="00623213" w:rsidTr="00E734DF"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 Работа с кадрами: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</w:t>
            </w: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1.Инструктаж: «Охрана жизни и здоровья в зимний период».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2.Производственное собрание.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13.01.2022г.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3.Консультация для воспитателей: «Игры по экологии в детском саду».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18.01.2022г.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4.Взаимопросмотр итоговых занятий.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месяца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С.В, Пасько И.В.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0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5.Статистический отчет: 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Форма 85К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и отчеты по приложениям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0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 Соблюдение санитарно-гигиенического режима, охраны труда и техники безопасности , противопожарное состояние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медсестра, завхоз,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7. Выполнение образовательной программы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61"/>
        </w:trPr>
        <w:tc>
          <w:tcPr>
            <w:tcW w:w="452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8.Пополнение информации сайта ДОУ</w:t>
            </w:r>
          </w:p>
        </w:tc>
        <w:tc>
          <w:tcPr>
            <w:tcW w:w="1849" w:type="dxa"/>
            <w:gridSpan w:val="3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61"/>
        </w:trPr>
        <w:tc>
          <w:tcPr>
            <w:tcW w:w="452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9.Теоретический семинар: «Организация взаимодействия ДОУ родителей и детей на основе детского экспериментирования»</w:t>
            </w:r>
          </w:p>
        </w:tc>
        <w:tc>
          <w:tcPr>
            <w:tcW w:w="1849" w:type="dxa"/>
            <w:gridSpan w:val="3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27.01.2022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С.В, Неделько О.С.</w:t>
            </w: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61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10.Работа методического кабинета: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-работа с картотекой по систематизации накапливаемых материалов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-собеседование по темам самообразования педагогов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2.Заседание совета ДОУ: «Итоги учебно-воспитательной работы. Анализ медицинской деятельности. 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Итоги финансово-хозяйственной деятельности».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22.01.2022.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совета 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5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3.Оперативный контроль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4.Практикум для воспитателей: «Подвижные игры и спортивные упражнения на прогулке»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30.01.2022г.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 Работа с родителями: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48189B">
        <w:trPr>
          <w:trHeight w:val="94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623213" w:rsidRDefault="00E865C9" w:rsidP="00502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1.Консультация с родителями: «Как одевать детей в холодное время года»</w:t>
            </w:r>
          </w:p>
          <w:p w:rsidR="00E865C9" w:rsidRPr="00623213" w:rsidRDefault="00E865C9" w:rsidP="005020F1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2. Беседа: «Как правильно организовать работу ребенка дошкольного возраста на компьютере»</w:t>
            </w:r>
          </w:p>
          <w:p w:rsidR="00E865C9" w:rsidRPr="00623213" w:rsidRDefault="00E865C9" w:rsidP="005020F1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3.Консультация «Как правильно наказать ребенка»</w:t>
            </w:r>
          </w:p>
          <w:p w:rsidR="00E865C9" w:rsidRPr="00811807" w:rsidRDefault="00E865C9" w:rsidP="005020F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2022г.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48189B">
        <w:trPr>
          <w:trHeight w:val="96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A01F69" w:rsidRDefault="00E865C9" w:rsidP="000C5C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1.</w:t>
            </w:r>
            <w:r w:rsidRPr="00A01F69">
              <w:rPr>
                <w:rStyle w:val="FontStyle15"/>
                <w:sz w:val="28"/>
                <w:szCs w:val="28"/>
              </w:rPr>
              <w:t>Рекомендации</w:t>
            </w:r>
          </w:p>
          <w:p w:rsidR="00E865C9" w:rsidRPr="00A01F69" w:rsidRDefault="00E865C9" w:rsidP="000C5C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1F69">
              <w:rPr>
                <w:rStyle w:val="FontStyle19"/>
                <w:rFonts w:ascii="Times New Roman" w:hAnsi="Times New Roman"/>
                <w:sz w:val="28"/>
                <w:szCs w:val="28"/>
              </w:rPr>
              <w:t>«Народные праздники на Руси»</w:t>
            </w:r>
          </w:p>
          <w:p w:rsidR="00E865C9" w:rsidRPr="00A01F69" w:rsidRDefault="00E865C9" w:rsidP="000C5C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2.</w:t>
            </w:r>
            <w:r w:rsidRPr="00A01F69">
              <w:rPr>
                <w:rStyle w:val="FontStyle15"/>
                <w:sz w:val="28"/>
                <w:szCs w:val="28"/>
              </w:rPr>
              <w:t>Консультация</w:t>
            </w:r>
          </w:p>
          <w:p w:rsidR="00E865C9" w:rsidRPr="00557A6E" w:rsidRDefault="00E865C9" w:rsidP="000C5C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1F69">
              <w:rPr>
                <w:rFonts w:ascii="Times New Roman" w:hAnsi="Times New Roman"/>
                <w:sz w:val="28"/>
                <w:szCs w:val="28"/>
              </w:rPr>
              <w:t>«Формирование культуры трапезы»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253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 Мероприятия для детей</w:t>
            </w:r>
          </w:p>
        </w:tc>
      </w:tr>
      <w:tr w:rsidR="00E865C9" w:rsidRPr="00623213" w:rsidTr="00E734DF">
        <w:trPr>
          <w:trHeight w:val="263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A3B1C" w:rsidRDefault="00E865C9" w:rsidP="008A3B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A3B1C">
              <w:rPr>
                <w:rFonts w:ascii="Times New Roman" w:hAnsi="Times New Roman"/>
                <w:sz w:val="28"/>
                <w:szCs w:val="28"/>
              </w:rPr>
              <w:t>. Инсценирование РНС «Репка»</w:t>
            </w:r>
          </w:p>
          <w:p w:rsidR="00E865C9" w:rsidRPr="008A3B1C" w:rsidRDefault="00E865C9" w:rsidP="008A3B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3B1C">
              <w:rPr>
                <w:rFonts w:ascii="Times New Roman" w:hAnsi="Times New Roman"/>
                <w:sz w:val="28"/>
                <w:szCs w:val="28"/>
              </w:rPr>
              <w:t>. «Зимние забавы» (конспект)</w:t>
            </w:r>
          </w:p>
          <w:p w:rsidR="00E865C9" w:rsidRPr="00B6276E" w:rsidRDefault="00E865C9" w:rsidP="008A3B1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A3B1C">
              <w:rPr>
                <w:rFonts w:ascii="Times New Roman" w:hAnsi="Times New Roman"/>
                <w:sz w:val="28"/>
                <w:szCs w:val="28"/>
              </w:rPr>
              <w:t>. Прослушивание грамзаписи РНС «Два жадных медвежонна»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2022г.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 ясельной группы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363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1.Беседа «Польза витаминов для здорового организма» (ЗОЖ)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63784D" w:rsidRDefault="00E865C9" w:rsidP="0063784D">
            <w:pPr>
              <w:pStyle w:val="af4"/>
              <w:shd w:val="clear" w:color="auto" w:fill="auto"/>
              <w:rPr>
                <w:b w:val="0"/>
              </w:rPr>
            </w:pPr>
            <w:r w:rsidRPr="00811807">
              <w:rPr>
                <w:lang w:eastAsia="ar-SA"/>
              </w:rPr>
              <w:t xml:space="preserve">2. </w:t>
            </w:r>
            <w:r w:rsidRPr="0063784D">
              <w:rPr>
                <w:b w:val="0"/>
              </w:rPr>
              <w:t>Спортивное различение «День здоровья»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КВН  по ОБЖ «Пожар – это страшно»</w:t>
            </w:r>
          </w:p>
          <w:p w:rsidR="00E865C9" w:rsidRDefault="00E865C9" w:rsidP="0063784D">
            <w:pPr>
              <w:pStyle w:val="af4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4.</w:t>
            </w:r>
            <w:r w:rsidRPr="0063784D">
              <w:rPr>
                <w:b w:val="0"/>
              </w:rPr>
              <w:t>Акция «Покормите птиц»</w:t>
            </w:r>
          </w:p>
          <w:p w:rsidR="00E865C9" w:rsidRPr="00FF4A3B" w:rsidRDefault="00E865C9" w:rsidP="0063784D">
            <w:pPr>
              <w:pStyle w:val="af4"/>
              <w:shd w:val="clear" w:color="auto" w:fill="auto"/>
              <w:rPr>
                <w:b w:val="0"/>
              </w:rPr>
            </w:pPr>
            <w:r>
              <w:rPr>
                <w:b w:val="0"/>
                <w:color w:val="444444"/>
                <w:bdr w:val="none" w:sz="0" w:space="0" w:color="auto" w:frame="1"/>
                <w:lang w:eastAsia="ru-RU"/>
              </w:rPr>
              <w:t>5.</w:t>
            </w:r>
            <w:r w:rsidRPr="00FF4A3B">
              <w:rPr>
                <w:b w:val="0"/>
                <w:color w:val="444444"/>
                <w:bdr w:val="none" w:sz="0" w:space="0" w:color="auto" w:frame="1"/>
                <w:lang w:eastAsia="ru-RU"/>
              </w:rPr>
              <w:t>Викторина по пожарной безопасности.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2022г.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Административно-хозяйственная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1.Укрепление материально-технической базы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2.Оперативное совещание по противопожарной безопасности.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3.Рейд по проверке санитарного состояния  ДОУ.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 Ревизия продуктового склада. Контроль  за закладкой продуктов.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ФЕВРАЛЬ</w:t>
      </w:r>
    </w:p>
    <w:tbl>
      <w:tblPr>
        <w:tblW w:w="1063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445"/>
        <w:gridCol w:w="4614"/>
        <w:gridCol w:w="262"/>
        <w:gridCol w:w="1732"/>
        <w:gridCol w:w="1812"/>
        <w:gridCol w:w="303"/>
        <w:gridCol w:w="1462"/>
      </w:tblGrid>
      <w:tr w:rsidR="00E865C9" w:rsidRPr="00623213" w:rsidTr="005020F1"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1.Работа с кадрами: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</w:t>
            </w: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1.Педсовет №3:  «Совершенствование форм работы  по трудовому воспитанию детей»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16.02.2022г.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Рябоконь Е.П.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Консультация для воспитателей: «Развитие осознанного отношения к своему здоровью у детей дошкольного возраста»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13.02.2022г.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3.Совещание с  обслуживающим  персоналом: «Повторяем правила   СанПина».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14.02.2022г.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 Инструктаж: «Профилактика гриппа в ДОУ в период эпидемиологического неблагополучия»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Подготовка материала для сайта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6.Консультация для воспитателей:  «Что такое экология?»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(Экология это наука, изучающая  взаимоотношения организмов со средой обитания и между собой)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28.02.2022г.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Воспитатели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53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 Организационно-педагогическая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1.Спортивное мероприятие: «Осенний марафон».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04.02.2022г.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Оперативный контроль: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Проверка документации по группам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rPr>
          <w:trHeight w:val="2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3.Смотр-конкурс: Поделки из природного материала: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«Природа и фантазия»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26.02.2022г.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rPr>
          <w:trHeight w:val="240"/>
        </w:trPr>
        <w:tc>
          <w:tcPr>
            <w:tcW w:w="445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4.Мастер-класс для родителей: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Физическое развитие: «Пальчиковая гимнастика с использованием песочной терапии»</w:t>
            </w:r>
          </w:p>
        </w:tc>
        <w:tc>
          <w:tcPr>
            <w:tcW w:w="1732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21.02.2022г.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Василенко С.В.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</w:tc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rPr>
          <w:trHeight w:val="240"/>
        </w:trPr>
        <w:tc>
          <w:tcPr>
            <w:tcW w:w="445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5.Заседание трудового коллектива: 1.О проведении внепланового инструктажа по правилам пожарной безопасности.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О проведении дополнительных противоэпидемиологических мероприятий</w:t>
            </w:r>
          </w:p>
        </w:tc>
        <w:tc>
          <w:tcPr>
            <w:tcW w:w="1732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26.02.2022г.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Сотрудники ДОУ</w:t>
            </w:r>
          </w:p>
        </w:tc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 Работа с родителями: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63249F">
        <w:trPr>
          <w:trHeight w:val="96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5020F1" w:rsidRDefault="00E865C9" w:rsidP="005020F1">
            <w:pPr>
              <w:pStyle w:val="a5"/>
              <w:rPr>
                <w:sz w:val="28"/>
                <w:szCs w:val="28"/>
              </w:rPr>
            </w:pPr>
            <w:r w:rsidRPr="005020F1">
              <w:rPr>
                <w:sz w:val="28"/>
                <w:szCs w:val="28"/>
              </w:rPr>
              <w:t>1.Консультация: «Зимние прогулки с ребенком сделаем их интереснее»</w:t>
            </w:r>
          </w:p>
          <w:p w:rsidR="00E865C9" w:rsidRPr="005020F1" w:rsidRDefault="00E865C9" w:rsidP="005020F1">
            <w:pPr>
              <w:pStyle w:val="a5"/>
              <w:rPr>
                <w:sz w:val="28"/>
                <w:szCs w:val="28"/>
              </w:rPr>
            </w:pPr>
          </w:p>
          <w:p w:rsidR="00E865C9" w:rsidRPr="00623213" w:rsidRDefault="00E865C9" w:rsidP="00502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2. Беседа: «Какова роль отца в семье»</w:t>
            </w:r>
          </w:p>
          <w:p w:rsidR="00E865C9" w:rsidRPr="00623213" w:rsidRDefault="00E865C9" w:rsidP="005020F1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3. Папка – передвижка для родителей</w:t>
            </w:r>
          </w:p>
          <w:p w:rsidR="00E865C9" w:rsidRPr="005020F1" w:rsidRDefault="00E865C9" w:rsidP="005020F1">
            <w:pPr>
              <w:pStyle w:val="a5"/>
              <w:rPr>
                <w:sz w:val="28"/>
                <w:szCs w:val="28"/>
              </w:rPr>
            </w:pPr>
            <w:r w:rsidRPr="005020F1">
              <w:rPr>
                <w:sz w:val="28"/>
                <w:szCs w:val="28"/>
              </w:rPr>
              <w:lastRenderedPageBreak/>
              <w:t>«Пожарная безопасность»</w:t>
            </w:r>
          </w:p>
          <w:p w:rsidR="00E865C9" w:rsidRPr="005020F1" w:rsidRDefault="00E865C9" w:rsidP="005020F1">
            <w:pPr>
              <w:pStyle w:val="a5"/>
              <w:rPr>
                <w:sz w:val="28"/>
                <w:szCs w:val="28"/>
              </w:rPr>
            </w:pPr>
          </w:p>
          <w:p w:rsidR="00E865C9" w:rsidRPr="00623213" w:rsidRDefault="00E865C9" w:rsidP="00502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4 Изготовление поделок с папами из бросового материала «Наши руки, не для скуки»</w:t>
            </w:r>
          </w:p>
          <w:p w:rsidR="00E865C9" w:rsidRPr="005020F1" w:rsidRDefault="00E865C9" w:rsidP="005020F1">
            <w:pPr>
              <w:pStyle w:val="a5"/>
              <w:rPr>
                <w:sz w:val="28"/>
                <w:szCs w:val="28"/>
              </w:rPr>
            </w:pPr>
            <w:r w:rsidRPr="005020F1">
              <w:rPr>
                <w:sz w:val="28"/>
                <w:szCs w:val="28"/>
              </w:rPr>
              <w:t>5. Спортивный праздник к Дню защитника отечества с участием пап.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Февраль 2022г.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63249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vMerge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63249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A01F69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1.</w:t>
            </w:r>
            <w:r w:rsidRPr="00A01F69">
              <w:rPr>
                <w:rStyle w:val="FontStyle15"/>
                <w:sz w:val="28"/>
                <w:szCs w:val="24"/>
              </w:rPr>
              <w:t>Рекомендации</w:t>
            </w:r>
          </w:p>
          <w:p w:rsidR="00E865C9" w:rsidRPr="00A01F69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01F69">
              <w:rPr>
                <w:rStyle w:val="FontStyle19"/>
                <w:rFonts w:ascii="Times New Roman" w:hAnsi="Times New Roman"/>
                <w:sz w:val="28"/>
                <w:szCs w:val="24"/>
              </w:rPr>
              <w:t>Влияние типов характера на развитие детей.</w:t>
            </w:r>
          </w:p>
          <w:p w:rsidR="00E865C9" w:rsidRPr="00A01F69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2.</w:t>
            </w:r>
            <w:r w:rsidRPr="00A01F69">
              <w:rPr>
                <w:rStyle w:val="FontStyle15"/>
                <w:sz w:val="28"/>
                <w:szCs w:val="24"/>
              </w:rPr>
              <w:t>Папка - передвижка</w:t>
            </w:r>
          </w:p>
          <w:p w:rsidR="00E865C9" w:rsidRPr="00A01F69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01F69">
              <w:rPr>
                <w:rStyle w:val="FontStyle19"/>
                <w:rFonts w:ascii="Times New Roman" w:hAnsi="Times New Roman"/>
                <w:sz w:val="28"/>
                <w:szCs w:val="24"/>
              </w:rPr>
              <w:t>«Пожарная безопасность»</w:t>
            </w:r>
          </w:p>
          <w:p w:rsidR="00E865C9" w:rsidRPr="00A01F69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3.</w:t>
            </w:r>
            <w:r w:rsidRPr="00A01F69">
              <w:rPr>
                <w:rStyle w:val="FontStyle15"/>
                <w:sz w:val="28"/>
                <w:szCs w:val="24"/>
              </w:rPr>
              <w:t>Советы</w:t>
            </w:r>
          </w:p>
          <w:p w:rsidR="00E865C9" w:rsidRPr="00A01F69" w:rsidRDefault="00E865C9" w:rsidP="000C5C97">
            <w:pPr>
              <w:pStyle w:val="Style6"/>
              <w:widowControl/>
              <w:spacing w:line="276" w:lineRule="auto"/>
              <w:ind w:right="490"/>
              <w:jc w:val="both"/>
              <w:rPr>
                <w:rStyle w:val="FontStyle19"/>
                <w:rFonts w:ascii="Times New Roman" w:hAnsi="Times New Roman" w:cs="Times New Roman"/>
                <w:sz w:val="28"/>
              </w:rPr>
            </w:pPr>
            <w:r>
              <w:rPr>
                <w:rStyle w:val="FontStyle19"/>
                <w:rFonts w:ascii="Times New Roman" w:hAnsi="Times New Roman" w:cs="Times New Roman"/>
                <w:sz w:val="28"/>
              </w:rPr>
              <w:t>«</w:t>
            </w:r>
            <w:r w:rsidRPr="00A01F69">
              <w:rPr>
                <w:rStyle w:val="FontStyle19"/>
                <w:rFonts w:ascii="Times New Roman" w:hAnsi="Times New Roman" w:cs="Times New Roman"/>
                <w:sz w:val="28"/>
              </w:rPr>
              <w:t>Развиваемся играя</w:t>
            </w:r>
            <w:r>
              <w:rPr>
                <w:rStyle w:val="FontStyle19"/>
                <w:rFonts w:ascii="Times New Roman" w:hAnsi="Times New Roman" w:cs="Times New Roman"/>
                <w:sz w:val="28"/>
              </w:rPr>
              <w:t>»</w:t>
            </w:r>
          </w:p>
          <w:p w:rsidR="00E865C9" w:rsidRPr="00A01F69" w:rsidRDefault="00E865C9" w:rsidP="000C5C97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A01F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  2022г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 Мероприятия для детей:</w:t>
            </w:r>
          </w:p>
        </w:tc>
      </w:tr>
      <w:tr w:rsidR="00E865C9" w:rsidRPr="00623213" w:rsidTr="000C5C97">
        <w:trPr>
          <w:trHeight w:val="375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8A3B1C" w:rsidRDefault="00E865C9" w:rsidP="008A3B1C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3B1C">
              <w:rPr>
                <w:rFonts w:ascii="Times New Roman" w:hAnsi="Times New Roman"/>
                <w:sz w:val="28"/>
                <w:szCs w:val="24"/>
              </w:rPr>
              <w:t>1. Инсценирование РНС «Колобок»</w:t>
            </w:r>
          </w:p>
          <w:p w:rsidR="00E865C9" w:rsidRPr="008A3B1C" w:rsidRDefault="00E865C9" w:rsidP="008A3B1C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3B1C">
              <w:rPr>
                <w:rFonts w:ascii="Times New Roman" w:hAnsi="Times New Roman"/>
                <w:sz w:val="28"/>
                <w:szCs w:val="24"/>
              </w:rPr>
              <w:t>2. «В гостях у сказки» (конспект)</w:t>
            </w:r>
          </w:p>
          <w:p w:rsidR="00E865C9" w:rsidRPr="008A3B1C" w:rsidRDefault="00E865C9" w:rsidP="008A3B1C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3B1C">
              <w:rPr>
                <w:rFonts w:ascii="Times New Roman" w:hAnsi="Times New Roman"/>
                <w:sz w:val="28"/>
                <w:szCs w:val="24"/>
              </w:rPr>
              <w:t>3. Прослушивание грамзаписи сказки К.И. Чуковского «Телефон»</w:t>
            </w:r>
          </w:p>
          <w:p w:rsidR="00E865C9" w:rsidRPr="00B6276E" w:rsidRDefault="00E865C9" w:rsidP="008A3B1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4.Физкультурный </w:t>
            </w:r>
            <w:r w:rsidRPr="008A3B1C">
              <w:rPr>
                <w:rFonts w:ascii="Times New Roman" w:hAnsi="Times New Roman"/>
                <w:sz w:val="28"/>
                <w:szCs w:val="24"/>
              </w:rPr>
              <w:t>праздник «Петушок- золотой гребешок» (конспект)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865C9" w:rsidRDefault="00E865C9" w:rsidP="008A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 2022г.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Василенко С.В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C5C97">
        <w:trPr>
          <w:trHeight w:val="493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FF4A3B" w:rsidRDefault="00E865C9" w:rsidP="00FF4A3B">
            <w:pPr>
              <w:pStyle w:val="af4"/>
              <w:shd w:val="clear" w:color="auto" w:fill="auto"/>
              <w:rPr>
                <w:b w:val="0"/>
                <w:color w:val="444444"/>
                <w:bdr w:val="none" w:sz="0" w:space="0" w:color="auto" w:frame="1"/>
                <w:lang w:eastAsia="ru-RU"/>
              </w:rPr>
            </w:pPr>
            <w:r w:rsidRPr="00811807">
              <w:rPr>
                <w:lang w:eastAsia="ar-SA"/>
              </w:rPr>
              <w:t xml:space="preserve">1. </w:t>
            </w:r>
            <w:r w:rsidRPr="00FF4A3B">
              <w:rPr>
                <w:b w:val="0"/>
                <w:color w:val="444444"/>
                <w:bdr w:val="none" w:sz="0" w:space="0" w:color="auto" w:frame="1"/>
                <w:lang w:eastAsia="ru-RU"/>
              </w:rPr>
              <w:t>Беседа: «Кухня-не место для игр»</w:t>
            </w:r>
          </w:p>
          <w:p w:rsidR="00E865C9" w:rsidRPr="00FF4A3B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FF4A3B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811807">
              <w:rPr>
                <w:lang w:eastAsia="ar-SA"/>
              </w:rPr>
              <w:t xml:space="preserve">2. </w:t>
            </w:r>
            <w:r w:rsidRPr="00FF4A3B">
              <w:rPr>
                <w:b w:val="0"/>
              </w:rPr>
              <w:t>Спортивный праздник «На Защиту Родины»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FF4A3B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Беседа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«Наша Родина Россия» «Столица нашей Родины – Москва»</w:t>
            </w:r>
          </w:p>
          <w:p w:rsidR="00E865C9" w:rsidRDefault="00E865C9" w:rsidP="00FF4A3B">
            <w:pPr>
              <w:pStyle w:val="af4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4.</w:t>
            </w:r>
            <w:r w:rsidRPr="00FF4A3B">
              <w:rPr>
                <w:b w:val="0"/>
              </w:rPr>
              <w:t>Выставка детского рисунка «Наша Армия родная»</w:t>
            </w:r>
          </w:p>
          <w:p w:rsidR="00E865C9" w:rsidRDefault="00E865C9" w:rsidP="00FF4A3B">
            <w:pPr>
              <w:pStyle w:val="af4"/>
              <w:shd w:val="clear" w:color="auto" w:fill="auto"/>
              <w:rPr>
                <w:b w:val="0"/>
              </w:rPr>
            </w:pPr>
          </w:p>
          <w:p w:rsidR="00E865C9" w:rsidRPr="00FF4A3B" w:rsidRDefault="00E865C9" w:rsidP="00FF4A3B">
            <w:pPr>
              <w:pStyle w:val="af4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5.</w:t>
            </w:r>
            <w:r w:rsidRPr="00FF4A3B">
              <w:rPr>
                <w:b w:val="0"/>
              </w:rPr>
              <w:t>Конкурс стихотворений о родном крае</w:t>
            </w:r>
          </w:p>
          <w:p w:rsidR="00E865C9" w:rsidRPr="00FF4A3B" w:rsidRDefault="00E865C9" w:rsidP="00FF4A3B">
            <w:pPr>
              <w:pStyle w:val="af4"/>
              <w:shd w:val="clear" w:color="auto" w:fill="auto"/>
              <w:rPr>
                <w:b w:val="0"/>
              </w:rPr>
            </w:pPr>
          </w:p>
          <w:p w:rsidR="00E865C9" w:rsidRPr="00FF4A3B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A3B1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 2022г.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FF4A3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</w:t>
            </w:r>
          </w:p>
          <w:p w:rsidR="00E865C9" w:rsidRPr="00811807" w:rsidRDefault="00E865C9" w:rsidP="0081180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 Административно-хозяйственная работа:</w:t>
            </w: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Состояние охраны труда на пищеблоке.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2.Проверка организации питания.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5020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3.Выполнение санэпидрежима в ДОУ.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МАРТ</w:t>
      </w: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tbl>
      <w:tblPr>
        <w:tblW w:w="1063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419"/>
        <w:gridCol w:w="4303"/>
        <w:gridCol w:w="1744"/>
        <w:gridCol w:w="2421"/>
        <w:gridCol w:w="1743"/>
      </w:tblGrid>
      <w:tr w:rsidR="00E865C9" w:rsidRPr="00623213" w:rsidTr="00E734DF"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Работа с кадрами: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</w:t>
            </w:r>
          </w:p>
        </w:tc>
      </w:tr>
      <w:tr w:rsidR="00E865C9" w:rsidRPr="00623213" w:rsidTr="00E734DF">
        <w:trPr>
          <w:trHeight w:val="114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Инструктаж: «О правилах внутреннего трудового распорядка»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2.Консультация для воспитателей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«Роль воспитателя на занятиях физической культурой»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16.03.2022г.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Организация питания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 Организационно-педагогическая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1.Оперативный контроль.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Деловая игра: «Образовательные области в 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режиме пребывания детей в течение дня в детском саду»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13.03.2022г.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 обеих групп.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32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3.Консультация:  «Современные программы и технологии по здоровьесбережению дошкольников»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04.03.2022г.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473"/>
        </w:trPr>
        <w:tc>
          <w:tcPr>
            <w:tcW w:w="419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 Семинар: «Совершенствование системы дошкольного образования в условиях перехода на ФГОС ДО»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24.03.2022г.</w:t>
            </w:r>
          </w:p>
        </w:tc>
        <w:tc>
          <w:tcPr>
            <w:tcW w:w="2421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 обеих групп.</w:t>
            </w:r>
          </w:p>
        </w:tc>
        <w:tc>
          <w:tcPr>
            <w:tcW w:w="1743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322"/>
        </w:trPr>
        <w:tc>
          <w:tcPr>
            <w:tcW w:w="419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5.Консультация для воспитателей:  «Трудовое воспитание, как составная часть материальной культуры человечества»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27.03.2022г.</w:t>
            </w:r>
          </w:p>
        </w:tc>
        <w:tc>
          <w:tcPr>
            <w:tcW w:w="2421" w:type="dxa"/>
            <w:tcBorders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43" w:type="dxa"/>
            <w:tcBorders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322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6.Анкетирование: « О работе детского сада»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  обеих групп.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 Работа с родителями: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6E08D9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9911C5" w:rsidRDefault="00E865C9" w:rsidP="009911C5">
            <w:pPr>
              <w:pStyle w:val="af4"/>
              <w:shd w:val="clear" w:color="auto" w:fill="auto"/>
              <w:rPr>
                <w:b w:val="0"/>
              </w:rPr>
            </w:pPr>
            <w:r w:rsidRPr="009911C5">
              <w:t>1</w:t>
            </w:r>
            <w:r w:rsidRPr="00B4452E">
              <w:rPr>
                <w:sz w:val="24"/>
                <w:szCs w:val="24"/>
              </w:rPr>
              <w:t xml:space="preserve"> </w:t>
            </w:r>
            <w:r w:rsidRPr="009911C5">
              <w:rPr>
                <w:b w:val="0"/>
              </w:rPr>
              <w:t>Выставка рисунков «Портреты наших мамочек и бабушек»</w:t>
            </w:r>
          </w:p>
          <w:p w:rsidR="00E865C9" w:rsidRPr="00623213" w:rsidRDefault="00E865C9" w:rsidP="00991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2. Праздник для мам (с участием мам)</w:t>
            </w:r>
          </w:p>
          <w:p w:rsidR="00E865C9" w:rsidRPr="00623213" w:rsidRDefault="00E865C9" w:rsidP="009911C5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3. Акция «Скворечники своими руками»</w:t>
            </w:r>
          </w:p>
          <w:p w:rsidR="00E865C9" w:rsidRPr="009911C5" w:rsidRDefault="00E865C9" w:rsidP="009911C5">
            <w:pPr>
              <w:pStyle w:val="a5"/>
              <w:rPr>
                <w:sz w:val="28"/>
                <w:szCs w:val="28"/>
              </w:rPr>
            </w:pPr>
            <w:r w:rsidRPr="009911C5">
              <w:rPr>
                <w:sz w:val="28"/>
                <w:szCs w:val="28"/>
              </w:rPr>
              <w:t xml:space="preserve">4.Консультация: «Как научиться не кричать на своего ребенка» </w:t>
            </w:r>
          </w:p>
          <w:p w:rsidR="00E865C9" w:rsidRPr="00623213" w:rsidRDefault="00E865C9" w:rsidP="009911C5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5. Беседа «Учите детей любить живую природу»</w:t>
            </w:r>
          </w:p>
          <w:p w:rsidR="00E865C9" w:rsidRPr="009911C5" w:rsidRDefault="00E865C9" w:rsidP="009911C5">
            <w:pPr>
              <w:pStyle w:val="a5"/>
              <w:rPr>
                <w:sz w:val="28"/>
                <w:szCs w:val="28"/>
              </w:rPr>
            </w:pPr>
            <w:r w:rsidRPr="009911C5">
              <w:rPr>
                <w:sz w:val="28"/>
                <w:szCs w:val="28"/>
              </w:rPr>
              <w:t>6. Рекомендации для родителей «Развиваем пальчики – тренируем речь»</w:t>
            </w:r>
          </w:p>
          <w:p w:rsidR="00E865C9" w:rsidRPr="00623213" w:rsidRDefault="00E865C9" w:rsidP="009911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5C9" w:rsidRPr="00811807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Март 2022г.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6E08D9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hd w:val="clear" w:color="auto" w:fill="FFFFFF"/>
              <w:spacing w:after="0" w:line="27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5020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2B207F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1.</w:t>
            </w:r>
            <w:r w:rsidRPr="002B207F">
              <w:rPr>
                <w:rStyle w:val="FontStyle15"/>
                <w:sz w:val="28"/>
                <w:szCs w:val="24"/>
              </w:rPr>
              <w:t>Родительское собрание</w:t>
            </w:r>
          </w:p>
          <w:p w:rsidR="00E865C9" w:rsidRPr="002B207F" w:rsidRDefault="00E865C9" w:rsidP="000C5C97">
            <w:pPr>
              <w:pStyle w:val="Style7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>«Минутка безопасности»</w:t>
            </w:r>
          </w:p>
          <w:p w:rsidR="00E865C9" w:rsidRPr="002B207F" w:rsidRDefault="00E865C9" w:rsidP="000C5C97">
            <w:pPr>
              <w:spacing w:after="0"/>
              <w:ind w:firstLine="851"/>
              <w:rPr>
                <w:rFonts w:ascii="Times New Roman" w:hAnsi="Times New Roman"/>
                <w:sz w:val="28"/>
                <w:szCs w:val="24"/>
              </w:rPr>
            </w:pPr>
            <w:r w:rsidRPr="002B207F">
              <w:rPr>
                <w:rStyle w:val="FontStyle19"/>
                <w:rFonts w:ascii="Times New Roman" w:hAnsi="Times New Roman"/>
                <w:sz w:val="28"/>
                <w:szCs w:val="24"/>
              </w:rPr>
              <w:t>.</w:t>
            </w:r>
          </w:p>
          <w:p w:rsidR="00E865C9" w:rsidRPr="002B207F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2.</w:t>
            </w:r>
            <w:r w:rsidRPr="002B207F">
              <w:rPr>
                <w:rStyle w:val="FontStyle15"/>
                <w:sz w:val="28"/>
                <w:szCs w:val="24"/>
              </w:rPr>
              <w:t>Консультация</w:t>
            </w:r>
          </w:p>
          <w:p w:rsidR="00E865C9" w:rsidRPr="002B207F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2B207F">
              <w:rPr>
                <w:rStyle w:val="FontStyle19"/>
                <w:rFonts w:ascii="Times New Roman" w:hAnsi="Times New Roman"/>
                <w:sz w:val="28"/>
                <w:szCs w:val="24"/>
              </w:rPr>
              <w:t>«Воспитание дружеских отношений в игре»</w:t>
            </w:r>
          </w:p>
          <w:p w:rsidR="00E865C9" w:rsidRPr="002B207F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3.</w:t>
            </w:r>
            <w:r w:rsidRPr="002B207F">
              <w:rPr>
                <w:rStyle w:val="FontStyle15"/>
                <w:sz w:val="28"/>
                <w:szCs w:val="24"/>
              </w:rPr>
              <w:t>Уголок здоровья</w:t>
            </w:r>
          </w:p>
          <w:p w:rsidR="00E865C9" w:rsidRPr="002B207F" w:rsidRDefault="00E865C9" w:rsidP="000C5C97">
            <w:pPr>
              <w:pStyle w:val="Style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>« Здоровье начинается со стопы»</w:t>
            </w:r>
          </w:p>
          <w:p w:rsidR="00E865C9" w:rsidRPr="002B207F" w:rsidRDefault="00E865C9" w:rsidP="000C5C9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9"/>
                <w:rFonts w:ascii="Times New Roman" w:hAnsi="Times New Roman"/>
                <w:sz w:val="28"/>
                <w:szCs w:val="24"/>
              </w:rPr>
              <w:lastRenderedPageBreak/>
              <w:t>4.</w:t>
            </w:r>
            <w:r w:rsidRPr="002B207F">
              <w:rPr>
                <w:rStyle w:val="FontStyle19"/>
                <w:rFonts w:ascii="Times New Roman" w:hAnsi="Times New Roman"/>
                <w:sz w:val="28"/>
                <w:szCs w:val="24"/>
              </w:rPr>
              <w:t>Рекомендации по правильному подбору обуви</w:t>
            </w:r>
            <w:r w:rsidRPr="002B207F">
              <w:rPr>
                <w:rStyle w:val="FontStyle15"/>
                <w:sz w:val="28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Март 2022г.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C5C97">
        <w:trPr>
          <w:trHeight w:val="5025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FF4A3B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Утренник «Мамин день 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FF4A3B" w:rsidRDefault="00E865C9" w:rsidP="00FF4A3B">
            <w:pPr>
              <w:pStyle w:val="af4"/>
              <w:shd w:val="clear" w:color="auto" w:fill="auto"/>
              <w:rPr>
                <w:b w:val="0"/>
              </w:rPr>
            </w:pPr>
            <w:r w:rsidRPr="00811807">
              <w:rPr>
                <w:lang w:eastAsia="ar-SA"/>
              </w:rPr>
              <w:t>2.</w:t>
            </w:r>
            <w:r w:rsidRPr="00B4452E">
              <w:rPr>
                <w:sz w:val="24"/>
                <w:szCs w:val="24"/>
              </w:rPr>
              <w:t xml:space="preserve"> </w:t>
            </w:r>
            <w:r w:rsidRPr="00FF4A3B">
              <w:rPr>
                <w:b w:val="0"/>
              </w:rPr>
              <w:t>Выставка рисунков «Портреты наших мамочек и бабушек»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3.Акция «Скворечники своими руками»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FF4A3B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4. </w:t>
            </w:r>
            <w:r w:rsidRPr="00623213">
              <w:rPr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Продуктивная деятельность –рисование: «Пожар в лесу»</w:t>
            </w:r>
          </w:p>
          <w:p w:rsidR="00E865C9" w:rsidRPr="00FF4A3B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5.Досуг по экологии «Путешествие в лес»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6.Беседа «Веселые матрешки»</w:t>
            </w: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Default="00E865C9" w:rsidP="00FF4A3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FF4A3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FF4A3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FF4A3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Март 2022г.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0C5C97" w:rsidRDefault="00E865C9" w:rsidP="000C5C97">
            <w:pPr>
              <w:spacing w:after="0"/>
              <w:ind w:left="-1525" w:firstLine="85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C5C97">
              <w:rPr>
                <w:rFonts w:ascii="Times New Roman" w:hAnsi="Times New Roman"/>
                <w:sz w:val="28"/>
                <w:szCs w:val="24"/>
              </w:rPr>
              <w:t>1.Мамин праздник (конспект)</w:t>
            </w:r>
          </w:p>
          <w:p w:rsidR="00E865C9" w:rsidRPr="000C5C97" w:rsidRDefault="00E865C9" w:rsidP="000C5C9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Pr="000C5C97">
              <w:rPr>
                <w:rFonts w:ascii="Times New Roman" w:hAnsi="Times New Roman"/>
                <w:sz w:val="28"/>
                <w:szCs w:val="24"/>
              </w:rPr>
              <w:t>Прослушивание грамзаписи РНС «Заюшкина избушка»</w:t>
            </w:r>
          </w:p>
          <w:p w:rsidR="00E865C9" w:rsidRPr="000C5C97" w:rsidRDefault="00E865C9" w:rsidP="000C5C9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5C97">
              <w:rPr>
                <w:rFonts w:ascii="Times New Roman" w:hAnsi="Times New Roman"/>
                <w:sz w:val="28"/>
                <w:szCs w:val="24"/>
              </w:rPr>
              <w:t>3.Прослушивание грамзаписи К.Чуковского «Мойдодыр»»</w:t>
            </w:r>
          </w:p>
          <w:p w:rsidR="00E865C9" w:rsidRPr="00B6276E" w:rsidRDefault="00E865C9" w:rsidP="000C5C9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  <w:r w:rsidRPr="000C5C97">
              <w:rPr>
                <w:rFonts w:ascii="Times New Roman" w:hAnsi="Times New Roman"/>
                <w:sz w:val="28"/>
                <w:szCs w:val="24"/>
              </w:rPr>
              <w:t>«Кукла Алёнушка в гостях у ребят»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Default="00E865C9" w:rsidP="00FF4A3B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Март 2022г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</w:t>
            </w: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 Административно-хозяйственная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Анализ накопительной ведомости.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28.03.2022г.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2.Анализ заболеваемости за 2 кв. учебного года.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15.03.2022г.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3.Очистка крыши  от снега и сосулек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АПРЕЛЬ</w:t>
      </w:r>
    </w:p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tbl>
      <w:tblPr>
        <w:tblW w:w="1063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392"/>
        <w:gridCol w:w="43"/>
        <w:gridCol w:w="4278"/>
        <w:gridCol w:w="473"/>
        <w:gridCol w:w="26"/>
        <w:gridCol w:w="1701"/>
        <w:gridCol w:w="1959"/>
        <w:gridCol w:w="25"/>
        <w:gridCol w:w="1733"/>
      </w:tblGrid>
      <w:tr w:rsidR="00E865C9" w:rsidRPr="00623213" w:rsidTr="00E734DF"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1.Работа с кадрами: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</w:t>
            </w:r>
          </w:p>
        </w:tc>
      </w:tr>
      <w:tr w:rsidR="00E865C9" w:rsidRPr="00623213" w:rsidTr="00E734D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Производственное совещание.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03.04.2022г.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2.Выполнение санэпидемрежима.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3.Проверка знаний по охране труда и технике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 Рекомендация для воспитателей: «Что должен знать воспитатель о правилах дорожного движения»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06.04.2022г.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Выполнение учебных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08.04.2022г.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 Проведение тренировочной учебной эвакуации  детей и сотрудников, инструктивно-методическое занятие по подведению итогов эвакуации.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30.04.2022г.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Воспитатели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3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7.Консультация для педагогов: «Организация и проведение утренней гимнастики в детском саду»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322"/>
        </w:trPr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 Организационно-педагогическая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1.Консультация: «Профилактика травматизма у детей в весенне-летний период»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29.04.2022г.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2.Оперативный контроль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Подготовка к педсовету № 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4.Проведение мониторинга с целью выявления степени удовлетворенности родителями качества образовательных услуг.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5.Подготовка аналитического отчета за учебный год.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6.Проведение субботника.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7.День открытых дверей: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«Один день из жизни детского сада -организация воспитательно-образовательного процесса в образовательных учреждениях в условиях ФГОС ДО»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8. Смотр-конкурс: «Предметно-развивающая среда в ДОУ»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9. Консультации для воспитателей: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«Травмоопасные упражнения»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«Плоскостопие»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28.04.2022г.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27.04.2022г.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28.04.2022г.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Воспитатели  обеих групп.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  инструктор по ФИЗО.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сотрудники детского сада.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Воспитатели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3. Работа с родителями:</w:t>
            </w:r>
          </w:p>
        </w:tc>
      </w:tr>
      <w:tr w:rsidR="00E865C9" w:rsidRPr="00623213" w:rsidTr="00C00D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623213" w:rsidRDefault="00E865C9" w:rsidP="009911C5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1 Анкетирование «Здоровый образ жизни»</w:t>
            </w:r>
          </w:p>
          <w:p w:rsidR="00E865C9" w:rsidRPr="00623213" w:rsidRDefault="00E865C9" w:rsidP="00991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 xml:space="preserve">2.Информация для родителей </w:t>
            </w:r>
          </w:p>
          <w:p w:rsidR="00E865C9" w:rsidRPr="00623213" w:rsidRDefault="00E865C9" w:rsidP="00991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«7 апреля – всемирный день здоровья»</w:t>
            </w:r>
          </w:p>
          <w:p w:rsidR="00E865C9" w:rsidRPr="00623213" w:rsidRDefault="00E865C9" w:rsidP="00991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3.Выставка детских работ «Этот загадочный космос»</w:t>
            </w:r>
          </w:p>
          <w:p w:rsidR="00E865C9" w:rsidRPr="00623213" w:rsidRDefault="00E865C9" w:rsidP="009911C5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4. Консультация: «Психологическая готовность к школе»</w:t>
            </w:r>
          </w:p>
          <w:p w:rsidR="00E865C9" w:rsidRPr="00623213" w:rsidRDefault="00E865C9" w:rsidP="009911C5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5.Беседа: «Безопасность дошкольников»</w:t>
            </w:r>
          </w:p>
          <w:p w:rsidR="00E865C9" w:rsidRPr="00623213" w:rsidRDefault="00E865C9" w:rsidP="009911C5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6.Групповое родительское собрание</w:t>
            </w:r>
          </w:p>
          <w:p w:rsidR="00E865C9" w:rsidRPr="00623213" w:rsidRDefault="00E865C9" w:rsidP="009911C5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«Нет страшнее слов на свете – на дорогах гибнут дети»</w:t>
            </w:r>
          </w:p>
          <w:p w:rsidR="00E865C9" w:rsidRPr="00811807" w:rsidRDefault="00E865C9" w:rsidP="009911C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Апрель 2022г.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C00D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2B207F" w:rsidRDefault="00E865C9" w:rsidP="000C5C97">
            <w:pPr>
              <w:spacing w:after="0"/>
              <w:rPr>
                <w:rStyle w:val="FontStyle15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1.</w:t>
            </w:r>
            <w:r w:rsidRPr="002B207F">
              <w:rPr>
                <w:rStyle w:val="FontStyle15"/>
                <w:sz w:val="28"/>
                <w:szCs w:val="24"/>
              </w:rPr>
              <w:t xml:space="preserve">Выставка </w:t>
            </w:r>
          </w:p>
          <w:p w:rsidR="00E865C9" w:rsidRPr="002B207F" w:rsidRDefault="00E865C9" w:rsidP="000C5C97">
            <w:pPr>
              <w:pStyle w:val="Style6"/>
              <w:widowControl/>
              <w:spacing w:line="276" w:lineRule="auto"/>
              <w:ind w:right="490"/>
              <w:rPr>
                <w:rStyle w:val="FontStyle19"/>
                <w:rFonts w:ascii="Times New Roman" w:hAnsi="Times New Roman" w:cs="Times New Roman"/>
                <w:sz w:val="28"/>
              </w:rPr>
            </w:pPr>
            <w:r>
              <w:rPr>
                <w:rStyle w:val="FontStyle19"/>
                <w:rFonts w:ascii="Times New Roman" w:hAnsi="Times New Roman" w:cs="Times New Roman"/>
                <w:sz w:val="28"/>
              </w:rPr>
              <w:t>2.</w:t>
            </w: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>«Пасхальное яйцо»</w:t>
            </w:r>
          </w:p>
          <w:p w:rsidR="00E865C9" w:rsidRPr="002B207F" w:rsidRDefault="00E865C9" w:rsidP="000C5C9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3.</w:t>
            </w:r>
            <w:r w:rsidRPr="002B207F">
              <w:rPr>
                <w:rStyle w:val="FontStyle15"/>
                <w:sz w:val="28"/>
                <w:szCs w:val="24"/>
              </w:rPr>
              <w:t>Уголок здоровья</w:t>
            </w:r>
          </w:p>
          <w:p w:rsidR="00E865C9" w:rsidRPr="002B207F" w:rsidRDefault="00E865C9" w:rsidP="000C5C97">
            <w:pPr>
              <w:pStyle w:val="Style7"/>
              <w:widowControl/>
              <w:spacing w:line="276" w:lineRule="auto"/>
              <w:rPr>
                <w:rStyle w:val="FontStyle15"/>
                <w:rFonts w:cs="Times New Roman"/>
                <w:sz w:val="28"/>
              </w:rPr>
            </w:pP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>«Здоровье всему голова»</w:t>
            </w:r>
          </w:p>
          <w:p w:rsidR="00E865C9" w:rsidRPr="002B207F" w:rsidRDefault="00E865C9" w:rsidP="000C5C97">
            <w:pPr>
              <w:spacing w:after="0"/>
              <w:rPr>
                <w:rStyle w:val="FontStyle15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4.</w:t>
            </w:r>
            <w:r w:rsidRPr="002B207F">
              <w:rPr>
                <w:rStyle w:val="FontStyle15"/>
                <w:sz w:val="28"/>
                <w:szCs w:val="24"/>
              </w:rPr>
              <w:t>Консультация</w:t>
            </w:r>
          </w:p>
          <w:p w:rsidR="00E865C9" w:rsidRPr="002B207F" w:rsidRDefault="00E865C9" w:rsidP="000C5C97">
            <w:pPr>
              <w:pStyle w:val="Style7"/>
              <w:widowControl/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 xml:space="preserve">«Как проводить с ребёнком досуг». </w:t>
            </w:r>
            <w:r w:rsidRPr="002B207F">
              <w:rPr>
                <w:rStyle w:val="FontStyle15"/>
                <w:rFonts w:cs="Times New Roman"/>
                <w:sz w:val="28"/>
              </w:rPr>
              <w:t>Несколько нужных советов.</w:t>
            </w:r>
          </w:p>
          <w:p w:rsidR="00E865C9" w:rsidRPr="002B207F" w:rsidRDefault="00E865C9" w:rsidP="000C5C97">
            <w:pPr>
              <w:spacing w:after="0"/>
              <w:rPr>
                <w:rStyle w:val="FontStyle15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5.</w:t>
            </w:r>
            <w:r w:rsidRPr="002B207F">
              <w:rPr>
                <w:rStyle w:val="FontStyle15"/>
                <w:sz w:val="28"/>
                <w:szCs w:val="24"/>
              </w:rPr>
              <w:t>Рекомендации</w:t>
            </w:r>
          </w:p>
          <w:p w:rsidR="00E865C9" w:rsidRPr="002B207F" w:rsidRDefault="00E865C9" w:rsidP="000C5C97">
            <w:pPr>
              <w:pStyle w:val="Style7"/>
              <w:widowControl/>
              <w:spacing w:line="276" w:lineRule="auto"/>
              <w:rPr>
                <w:rStyle w:val="FontStyle15"/>
                <w:rFonts w:cs="Times New Roman"/>
                <w:sz w:val="28"/>
              </w:rPr>
            </w:pP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>«Учим ребенка общаться»</w:t>
            </w:r>
          </w:p>
          <w:p w:rsidR="00E865C9" w:rsidRPr="002B207F" w:rsidRDefault="00E865C9" w:rsidP="000C5C97">
            <w:pPr>
              <w:pStyle w:val="Style7"/>
              <w:spacing w:line="276" w:lineRule="auto"/>
              <w:ind w:firstLine="851"/>
              <w:rPr>
                <w:rFonts w:ascii="Times New Roman" w:hAnsi="Times New Roman"/>
                <w:sz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2B20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Апрель 2022г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 Мероприятия для детей: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2434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0C5C97" w:rsidRDefault="00E865C9" w:rsidP="000C5C9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5C97">
              <w:rPr>
                <w:rFonts w:ascii="Times New Roman" w:hAnsi="Times New Roman"/>
                <w:sz w:val="28"/>
                <w:szCs w:val="24"/>
              </w:rPr>
              <w:t>1.Настольный театр РНС «Теремок»</w:t>
            </w:r>
          </w:p>
          <w:p w:rsidR="00E865C9" w:rsidRPr="000C5C97" w:rsidRDefault="00E865C9" w:rsidP="000C5C9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5C97">
              <w:rPr>
                <w:rFonts w:ascii="Times New Roman" w:hAnsi="Times New Roman"/>
                <w:sz w:val="28"/>
                <w:szCs w:val="24"/>
              </w:rPr>
              <w:t>2. «Приход бабушки сказочницы» (конспект)</w:t>
            </w:r>
          </w:p>
          <w:p w:rsidR="00E865C9" w:rsidRPr="000C5C97" w:rsidRDefault="00E865C9" w:rsidP="000C5C9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5C97">
              <w:rPr>
                <w:rFonts w:ascii="Times New Roman" w:hAnsi="Times New Roman"/>
                <w:sz w:val="28"/>
                <w:szCs w:val="24"/>
              </w:rPr>
              <w:t>3.Прослушивание грамзаписи сказки К.И. Чуковского «Тараканище»</w:t>
            </w:r>
          </w:p>
          <w:p w:rsidR="00E865C9" w:rsidRPr="00316161" w:rsidRDefault="00E865C9" w:rsidP="000C5C9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97">
              <w:rPr>
                <w:rFonts w:ascii="Times New Roman" w:hAnsi="Times New Roman"/>
                <w:sz w:val="28"/>
                <w:szCs w:val="24"/>
              </w:rPr>
              <w:t>4. «В гости к нам пришли матрёшки» (конспект)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Апрель 2022г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4254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4F04A1" w:rsidRDefault="00E865C9" w:rsidP="004F04A1">
            <w:pPr>
              <w:pStyle w:val="af4"/>
              <w:shd w:val="clear" w:color="auto" w:fill="auto"/>
            </w:pPr>
            <w:r w:rsidRPr="00811807">
              <w:rPr>
                <w:lang w:eastAsia="ar-SA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F04A1">
              <w:rPr>
                <w:b w:val="0"/>
              </w:rPr>
              <w:t>Спортивное мероприятие ко дню здоровья «Веселая зарядка»</w:t>
            </w:r>
          </w:p>
          <w:p w:rsidR="00E865C9" w:rsidRPr="00811807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  Развлечение  к  «Дню земли».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4F04A1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Pr="004F04A1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 xml:space="preserve"> Развлечение к дню космонавтики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4.Чтение детям сказки «Приключение Бабы – яги»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623213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3213">
              <w:rPr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5.Просмотр презентаций «Отважная профессия-пожарный»</w:t>
            </w:r>
          </w:p>
          <w:p w:rsidR="00E865C9" w:rsidRPr="00623213" w:rsidRDefault="00E865C9" w:rsidP="004F04A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6.Презентация «Святая Пасха»</w:t>
            </w:r>
          </w:p>
          <w:p w:rsidR="00E865C9" w:rsidRPr="004F04A1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865C9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Апрель 2022г.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4F04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5.Административно- хозяйственная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1.Работа по упорядочению номенклатуры дел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2.Работа по благоустройству территории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Оперативное совещание по итогам анализа питания в ДОУ.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ar-SA"/>
        </w:rPr>
      </w:pPr>
      <w:r w:rsidRPr="00811807">
        <w:rPr>
          <w:rFonts w:ascii="Times New Roman" w:hAnsi="Times New Roman"/>
          <w:b/>
          <w:sz w:val="44"/>
          <w:szCs w:val="44"/>
          <w:u w:val="single"/>
          <w:lang w:eastAsia="ar-SA"/>
        </w:rPr>
        <w:t>МАЙ</w:t>
      </w:r>
    </w:p>
    <w:tbl>
      <w:tblPr>
        <w:tblW w:w="1063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437"/>
        <w:gridCol w:w="4748"/>
        <w:gridCol w:w="23"/>
        <w:gridCol w:w="1703"/>
        <w:gridCol w:w="144"/>
        <w:gridCol w:w="1813"/>
        <w:gridCol w:w="310"/>
        <w:gridCol w:w="1452"/>
      </w:tblGrid>
      <w:tr w:rsidR="00E865C9" w:rsidRPr="00623213" w:rsidTr="00E734DF"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Работа с кадрами: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</w:t>
            </w: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 Инструктаж с педагогами: «Охрана жизни и здоровья детей в летний период»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2.Спрогнозировать основные направления деятельности </w:t>
            </w: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педагогического коллектива  в период подготовки к новому учебному году.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10.05.2022 г.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Производственное собрание по итогам работы ДОУ.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30.05.2022г.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 Консультация для воспитателей на тему: «Формирование основ ПДД в группах разного возраста».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31.05.2022 г.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 Соблюдение  санэпидемрежима в летний период.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31.05.2022г.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 Выполнение правил внутреннего трудового распорядка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Организационно-педагогическая работа: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1.Итоговый педсовет №4 «Результативность работы за 2021-2022 учебный год»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Цель: Проанализировать работу ДОУ за учебный год по годовым задачам, работу воспитателей и специалистов.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1.Анализ образовательной деятельности ДОУ за 2021-2022 учебный год.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2.Анализ мониторинга развития детей.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3.Анализ готовности детей к школе.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4.Анализ заболеваемости детей за 2021-2022 учебный год.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5.Отчеты деятельности воспитателей и специалистов за 2021-2022 учебный год.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6.Определение проекта основных направлений  деятельности ДОУ на 2022-2023 учебный год.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7.Утверждение плана работы на летний оздоровительный период.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29.05.2022г.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01.06.2022г.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Воспитатели обеих групп.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медсестра Подольная Г.И.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Пасько И.В., Василенко С.В,., Алексенко О.И., 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4"/>
                <w:szCs w:val="24"/>
                <w:lang w:eastAsia="ar-SA"/>
              </w:rPr>
              <w:t>Сафонова М.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2.Просмотр итоговых занятий по знакомству детей с ПДД.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27.05.2022г.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3.Мастер-класс для педагогов ДОУ: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«Приобщение дошкольников к здоровому образу жизни через русские народные игры»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Воспитатель 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4.Оперативный контроль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5.Консультация для воспитателей: «Методика проведения физкультурных занятий»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Работа с родителями:</w:t>
            </w:r>
          </w:p>
        </w:tc>
      </w:tr>
      <w:tr w:rsidR="00E865C9" w:rsidRPr="00623213" w:rsidTr="0006455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Pr="00623213" w:rsidRDefault="00E865C9" w:rsidP="003C7D38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1. Акция «Пусть цветет наш детский сад» (озеленение участка)</w:t>
            </w:r>
          </w:p>
          <w:p w:rsidR="00E865C9" w:rsidRPr="003C7D38" w:rsidRDefault="00E865C9" w:rsidP="003C7D38">
            <w:pPr>
              <w:pStyle w:val="a5"/>
              <w:rPr>
                <w:sz w:val="28"/>
                <w:szCs w:val="28"/>
              </w:rPr>
            </w:pPr>
            <w:r w:rsidRPr="003C7D38">
              <w:rPr>
                <w:sz w:val="28"/>
                <w:szCs w:val="28"/>
              </w:rPr>
              <w:t>2. Консультация: «Что нельзя говорить ребенку»</w:t>
            </w:r>
          </w:p>
          <w:p w:rsidR="00E865C9" w:rsidRPr="003C7D38" w:rsidRDefault="00E865C9" w:rsidP="003C7D38">
            <w:pPr>
              <w:pStyle w:val="a5"/>
              <w:rPr>
                <w:sz w:val="28"/>
                <w:szCs w:val="28"/>
              </w:rPr>
            </w:pPr>
            <w:r w:rsidRPr="003C7D38">
              <w:rPr>
                <w:sz w:val="28"/>
                <w:szCs w:val="28"/>
              </w:rPr>
              <w:t>3. Анкетирование: «Для будущих первоклассников»</w:t>
            </w:r>
          </w:p>
          <w:p w:rsidR="00E865C9" w:rsidRPr="003C7D38" w:rsidRDefault="00E865C9" w:rsidP="003C7D38">
            <w:pPr>
              <w:pStyle w:val="a5"/>
              <w:rPr>
                <w:sz w:val="28"/>
                <w:szCs w:val="28"/>
              </w:rPr>
            </w:pPr>
          </w:p>
          <w:p w:rsidR="00E865C9" w:rsidRPr="003C7D38" w:rsidRDefault="00E865C9" w:rsidP="003C7D38">
            <w:pPr>
              <w:pStyle w:val="a5"/>
              <w:rPr>
                <w:sz w:val="28"/>
                <w:szCs w:val="28"/>
              </w:rPr>
            </w:pPr>
            <w:r w:rsidRPr="003C7D38">
              <w:rPr>
                <w:sz w:val="28"/>
                <w:szCs w:val="28"/>
              </w:rPr>
              <w:t xml:space="preserve">4.Памятка для родителей «Обучение детей наблюдательности на улице» </w:t>
            </w:r>
          </w:p>
          <w:p w:rsidR="00E865C9" w:rsidRPr="003C7D38" w:rsidRDefault="00E865C9" w:rsidP="003C7D38">
            <w:pPr>
              <w:pStyle w:val="a5"/>
              <w:rPr>
                <w:sz w:val="28"/>
                <w:szCs w:val="28"/>
              </w:rPr>
            </w:pPr>
          </w:p>
          <w:p w:rsidR="00E865C9" w:rsidRPr="003C7D38" w:rsidRDefault="00E865C9" w:rsidP="003C7D38">
            <w:pPr>
              <w:pStyle w:val="a5"/>
              <w:rPr>
                <w:sz w:val="28"/>
                <w:szCs w:val="28"/>
              </w:rPr>
            </w:pPr>
            <w:r w:rsidRPr="003C7D38">
              <w:rPr>
                <w:sz w:val="28"/>
                <w:szCs w:val="28"/>
              </w:rPr>
              <w:t xml:space="preserve">5.Консультация: «Ребенок и дорога» </w:t>
            </w:r>
          </w:p>
          <w:p w:rsidR="00E865C9" w:rsidRPr="00623213" w:rsidRDefault="00E865C9" w:rsidP="003C7D38">
            <w:pPr>
              <w:rPr>
                <w:rFonts w:ascii="Times New Roman" w:hAnsi="Times New Roman"/>
                <w:sz w:val="28"/>
                <w:szCs w:val="28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6. Консультация: «Лето и безопасность наших детей»</w:t>
            </w:r>
          </w:p>
          <w:p w:rsidR="00E865C9" w:rsidRPr="00811807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3C7D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Май 2022г.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064557">
        <w:trPr>
          <w:trHeight w:val="201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2B207F" w:rsidRDefault="00E865C9" w:rsidP="000C5C97">
            <w:pPr>
              <w:spacing w:after="0"/>
              <w:rPr>
                <w:rStyle w:val="FontStyle15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1.</w:t>
            </w:r>
            <w:r w:rsidRPr="002B207F">
              <w:rPr>
                <w:rStyle w:val="FontStyle15"/>
                <w:sz w:val="28"/>
                <w:szCs w:val="24"/>
              </w:rPr>
              <w:t>Конкурс – выставка</w:t>
            </w:r>
          </w:p>
          <w:p w:rsidR="00E865C9" w:rsidRPr="002B207F" w:rsidRDefault="00E865C9" w:rsidP="000C5C97">
            <w:pPr>
              <w:pStyle w:val="Style7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 xml:space="preserve">Фото конкурс «9 мая» </w:t>
            </w:r>
          </w:p>
          <w:p w:rsidR="00E865C9" w:rsidRPr="002B207F" w:rsidRDefault="00E865C9" w:rsidP="000C5C97">
            <w:pPr>
              <w:spacing w:after="0"/>
              <w:rPr>
                <w:rStyle w:val="FontStyle15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2.</w:t>
            </w:r>
            <w:r w:rsidRPr="002B207F">
              <w:rPr>
                <w:rStyle w:val="FontStyle15"/>
                <w:sz w:val="28"/>
                <w:szCs w:val="24"/>
              </w:rPr>
              <w:t>Уголок здоровья</w:t>
            </w:r>
          </w:p>
          <w:p w:rsidR="00E865C9" w:rsidRPr="002B207F" w:rsidRDefault="00E865C9" w:rsidP="000C5C97">
            <w:pPr>
              <w:pStyle w:val="Style7"/>
              <w:widowControl/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>«Прививки и их значение»</w:t>
            </w:r>
          </w:p>
          <w:p w:rsidR="00E865C9" w:rsidRPr="002B207F" w:rsidRDefault="00E865C9" w:rsidP="000C5C97">
            <w:pPr>
              <w:spacing w:after="0"/>
              <w:rPr>
                <w:rStyle w:val="FontStyle15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3.</w:t>
            </w:r>
            <w:r w:rsidRPr="002B207F">
              <w:rPr>
                <w:rStyle w:val="FontStyle15"/>
                <w:sz w:val="28"/>
                <w:szCs w:val="24"/>
              </w:rPr>
              <w:t>Папка- передвижка</w:t>
            </w:r>
          </w:p>
          <w:p w:rsidR="00E865C9" w:rsidRPr="002B207F" w:rsidRDefault="00E865C9" w:rsidP="000C5C97">
            <w:pPr>
              <w:pStyle w:val="Style6"/>
              <w:widowControl/>
              <w:spacing w:line="276" w:lineRule="auto"/>
              <w:ind w:right="490"/>
              <w:jc w:val="both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2B207F">
              <w:rPr>
                <w:rStyle w:val="FontStyle15"/>
                <w:rFonts w:cs="Times New Roman"/>
                <w:sz w:val="28"/>
              </w:rPr>
              <w:t>«Безопасность ребенка»</w:t>
            </w: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 xml:space="preserve"> </w:t>
            </w:r>
          </w:p>
          <w:p w:rsidR="00E865C9" w:rsidRPr="002B207F" w:rsidRDefault="00E865C9" w:rsidP="000C5C97">
            <w:pPr>
              <w:spacing w:after="0"/>
              <w:rPr>
                <w:rStyle w:val="FontStyle15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4.</w:t>
            </w:r>
            <w:r w:rsidRPr="002B207F">
              <w:rPr>
                <w:rStyle w:val="FontStyle15"/>
                <w:sz w:val="28"/>
                <w:szCs w:val="24"/>
              </w:rPr>
              <w:t>Выставка детских работ</w:t>
            </w:r>
          </w:p>
          <w:p w:rsidR="00E865C9" w:rsidRPr="002B207F" w:rsidRDefault="00E865C9" w:rsidP="000C5C97">
            <w:pPr>
              <w:pStyle w:val="Style7"/>
              <w:widowControl/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</w:rPr>
            </w:pPr>
            <w:r w:rsidRPr="002B207F">
              <w:rPr>
                <w:rStyle w:val="FontStyle19"/>
                <w:rFonts w:ascii="Times New Roman" w:hAnsi="Times New Roman" w:cs="Times New Roman"/>
                <w:sz w:val="28"/>
              </w:rPr>
              <w:t>«Солнышко в ладошках»</w:t>
            </w:r>
          </w:p>
          <w:p w:rsidR="00E865C9" w:rsidRPr="002B207F" w:rsidRDefault="00E865C9" w:rsidP="002B207F">
            <w:pPr>
              <w:spacing w:after="0"/>
              <w:rPr>
                <w:rStyle w:val="FontStyle19"/>
                <w:rFonts w:ascii="Times New Roman" w:hAnsi="Times New Roman"/>
                <w:sz w:val="28"/>
                <w:szCs w:val="24"/>
              </w:rPr>
            </w:pPr>
            <w:r>
              <w:rPr>
                <w:rStyle w:val="FontStyle15"/>
                <w:sz w:val="28"/>
                <w:szCs w:val="24"/>
              </w:rPr>
              <w:t>5.</w:t>
            </w:r>
            <w:r w:rsidRPr="002B207F">
              <w:rPr>
                <w:rStyle w:val="FontStyle15"/>
                <w:sz w:val="28"/>
                <w:szCs w:val="24"/>
              </w:rPr>
              <w:t>Памятка</w:t>
            </w:r>
            <w:r w:rsidRPr="002B207F">
              <w:rPr>
                <w:rStyle w:val="FontStyle19"/>
                <w:rFonts w:ascii="Times New Roman" w:hAnsi="Times New Roman"/>
                <w:sz w:val="28"/>
              </w:rPr>
              <w:t>«Родителям по созданию благоприятной семейной атмосферы»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Май 2022г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С.В.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10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4.Мероприятия для детей: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2F0ED2" w:rsidRDefault="00E865C9" w:rsidP="002F0ED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2F0ED2">
              <w:rPr>
                <w:rFonts w:ascii="Times New Roman" w:hAnsi="Times New Roman"/>
                <w:sz w:val="28"/>
                <w:szCs w:val="24"/>
              </w:rPr>
              <w:t>1»Во саду ли в огороде» (конспект)</w:t>
            </w:r>
          </w:p>
          <w:p w:rsidR="00E865C9" w:rsidRPr="002F0ED2" w:rsidRDefault="00E865C9" w:rsidP="002F0ED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2F0ED2">
              <w:rPr>
                <w:rFonts w:ascii="Times New Roman" w:hAnsi="Times New Roman"/>
                <w:sz w:val="28"/>
                <w:szCs w:val="24"/>
              </w:rPr>
              <w:t xml:space="preserve">2. Прослушивание грамзаписи сказки </w:t>
            </w:r>
            <w:r w:rsidRPr="002F0ED2">
              <w:rPr>
                <w:rFonts w:ascii="Times New Roman" w:hAnsi="Times New Roman"/>
                <w:sz w:val="28"/>
                <w:szCs w:val="24"/>
              </w:rPr>
              <w:lastRenderedPageBreak/>
              <w:t>К.И. Чуковского «Бармалей»</w:t>
            </w:r>
          </w:p>
          <w:p w:rsidR="00E865C9" w:rsidRPr="002F0ED2" w:rsidRDefault="00E865C9" w:rsidP="002F0ED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2F0ED2">
              <w:rPr>
                <w:rFonts w:ascii="Times New Roman" w:hAnsi="Times New Roman"/>
                <w:sz w:val="28"/>
                <w:szCs w:val="24"/>
              </w:rPr>
              <w:t>3. «Поляна сказок» (конспект)</w:t>
            </w:r>
          </w:p>
          <w:p w:rsidR="00E865C9" w:rsidRPr="00B6276E" w:rsidRDefault="00E865C9" w:rsidP="002F0ED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0ED2">
              <w:rPr>
                <w:rFonts w:ascii="Times New Roman" w:hAnsi="Times New Roman"/>
                <w:sz w:val="28"/>
                <w:szCs w:val="24"/>
              </w:rPr>
              <w:t>4. «Колобки»- Физкультурный праздник</w:t>
            </w:r>
            <w:r w:rsidRPr="002F0ED2">
              <w:rPr>
                <w:rFonts w:ascii="Times New Roman" w:hAnsi="Times New Roman"/>
                <w:b/>
                <w:sz w:val="28"/>
                <w:szCs w:val="24"/>
              </w:rPr>
              <w:t xml:space="preserve"> (конспект)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0C5C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Май 2022г.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Василенко С.В.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Василенко С.В.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1890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1.Тематические мероприятия, посвященные «Дню Победы»</w:t>
            </w:r>
          </w:p>
          <w:p w:rsidR="00E865C9" w:rsidRPr="004F04A1" w:rsidRDefault="00E865C9" w:rsidP="004F04A1">
            <w:pPr>
              <w:pStyle w:val="af4"/>
              <w:shd w:val="clear" w:color="auto" w:fill="auto"/>
              <w:rPr>
                <w:b w:val="0"/>
              </w:rPr>
            </w:pPr>
            <w:r w:rsidRPr="004F04A1">
              <w:rPr>
                <w:b w:val="0"/>
              </w:rPr>
              <w:t>Выставка детских рисунков «Этот День Победы»</w:t>
            </w:r>
          </w:p>
          <w:p w:rsidR="00E865C9" w:rsidRPr="004F04A1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623213" w:rsidRDefault="00E865C9" w:rsidP="004F04A1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623213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2.Спортивный праздник «В здоровом теле – здоровый дух»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3.Викторина «Правила безопасного поведения» (ПДД)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4F04A1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4. </w:t>
            </w:r>
            <w:r w:rsidRPr="00623213">
              <w:rPr>
                <w:rFonts w:ascii="Times New Roman" w:hAnsi="Times New Roman"/>
                <w:sz w:val="28"/>
                <w:szCs w:val="28"/>
              </w:rPr>
              <w:t>Выпускной бал «Здравствуй школа!»</w:t>
            </w:r>
          </w:p>
          <w:p w:rsidR="00E865C9" w:rsidRPr="004F04A1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3213">
              <w:rPr>
                <w:rFonts w:ascii="Times New Roman" w:hAnsi="Times New Roman"/>
                <w:sz w:val="28"/>
                <w:szCs w:val="28"/>
              </w:rPr>
              <w:t>5.Детские писатели Ставрополья, знакомство с творчеством Г.П.Пухальской и произведением «Бабушкины сказки»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Май 2022г.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Алексенко О.И.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Пасько И.В.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Неделько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rPr>
          <w:trHeight w:val="987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65C9" w:rsidRPr="00811807" w:rsidRDefault="00E865C9" w:rsidP="00811807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80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5.Административно- хозяйственная работа:</w:t>
            </w: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1.Общее собрание трудового коллектива:  «Итоги работы за учебный год, организация летнего оздоровительного периода»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24.05.2022г.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2.Закупка материала для ремонтных работ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завхоз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65C9" w:rsidRPr="00623213" w:rsidTr="00E734D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3. Подготовка приказа  об организации летнего отдыха детей</w:t>
            </w:r>
          </w:p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31.05.2022.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807">
              <w:rPr>
                <w:rFonts w:ascii="Times New Roman" w:hAnsi="Times New Roman"/>
                <w:sz w:val="28"/>
                <w:szCs w:val="28"/>
                <w:lang w:eastAsia="ar-SA"/>
              </w:rPr>
              <w:t>Зав. МКДОУ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C9" w:rsidRPr="00811807" w:rsidRDefault="00E865C9" w:rsidP="008118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65C9" w:rsidRPr="00811807" w:rsidRDefault="00E865C9" w:rsidP="00811807">
      <w:pPr>
        <w:suppressAutoHyphens/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eastAsia="ar-SA"/>
        </w:rPr>
      </w:pPr>
    </w:p>
    <w:p w:rsidR="00E865C9" w:rsidRDefault="00E865C9"/>
    <w:sectPr w:rsidR="00E865C9" w:rsidSect="00AC6147">
      <w:pgSz w:w="11906" w:h="16838"/>
      <w:pgMar w:top="709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39B611E"/>
    <w:multiLevelType w:val="multilevel"/>
    <w:tmpl w:val="BAFC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07"/>
    <w:rsid w:val="000338C0"/>
    <w:rsid w:val="000557F8"/>
    <w:rsid w:val="000566EC"/>
    <w:rsid w:val="00064557"/>
    <w:rsid w:val="000C10F6"/>
    <w:rsid w:val="000C5C97"/>
    <w:rsid w:val="000D6577"/>
    <w:rsid w:val="002B207F"/>
    <w:rsid w:val="002C4511"/>
    <w:rsid w:val="002F0ED2"/>
    <w:rsid w:val="00316161"/>
    <w:rsid w:val="003C7D38"/>
    <w:rsid w:val="0048189B"/>
    <w:rsid w:val="004F04A1"/>
    <w:rsid w:val="005020F1"/>
    <w:rsid w:val="00504D7F"/>
    <w:rsid w:val="00557A6E"/>
    <w:rsid w:val="00607C3E"/>
    <w:rsid w:val="00623213"/>
    <w:rsid w:val="0063249F"/>
    <w:rsid w:val="0063784D"/>
    <w:rsid w:val="006E08D9"/>
    <w:rsid w:val="00811807"/>
    <w:rsid w:val="008A3B1C"/>
    <w:rsid w:val="00981DC8"/>
    <w:rsid w:val="009911C5"/>
    <w:rsid w:val="00A01F69"/>
    <w:rsid w:val="00A168BF"/>
    <w:rsid w:val="00AC6147"/>
    <w:rsid w:val="00B4452E"/>
    <w:rsid w:val="00B6276E"/>
    <w:rsid w:val="00B86A23"/>
    <w:rsid w:val="00C00D99"/>
    <w:rsid w:val="00CF601E"/>
    <w:rsid w:val="00D11A90"/>
    <w:rsid w:val="00DB6685"/>
    <w:rsid w:val="00E24FAD"/>
    <w:rsid w:val="00E558B6"/>
    <w:rsid w:val="00E734DF"/>
    <w:rsid w:val="00E865C9"/>
    <w:rsid w:val="00F62A53"/>
    <w:rsid w:val="00F862FC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3A6896"/>
  <w15:docId w15:val="{65D9B5C4-81E0-4C26-8162-994464F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811807"/>
    <w:rPr>
      <w:sz w:val="28"/>
    </w:rPr>
  </w:style>
  <w:style w:type="character" w:customStyle="1" w:styleId="WW8Num1z1">
    <w:name w:val="WW8Num1z1"/>
    <w:uiPriority w:val="99"/>
    <w:rsid w:val="00811807"/>
  </w:style>
  <w:style w:type="character" w:customStyle="1" w:styleId="WW8Num1z2">
    <w:name w:val="WW8Num1z2"/>
    <w:uiPriority w:val="99"/>
    <w:rsid w:val="00811807"/>
  </w:style>
  <w:style w:type="character" w:customStyle="1" w:styleId="WW8Num1z3">
    <w:name w:val="WW8Num1z3"/>
    <w:uiPriority w:val="99"/>
    <w:rsid w:val="00811807"/>
  </w:style>
  <w:style w:type="character" w:customStyle="1" w:styleId="WW8Num1z4">
    <w:name w:val="WW8Num1z4"/>
    <w:uiPriority w:val="99"/>
    <w:rsid w:val="00811807"/>
  </w:style>
  <w:style w:type="character" w:customStyle="1" w:styleId="WW8Num1z5">
    <w:name w:val="WW8Num1z5"/>
    <w:uiPriority w:val="99"/>
    <w:rsid w:val="00811807"/>
  </w:style>
  <w:style w:type="character" w:customStyle="1" w:styleId="WW8Num1z6">
    <w:name w:val="WW8Num1z6"/>
    <w:uiPriority w:val="99"/>
    <w:rsid w:val="00811807"/>
  </w:style>
  <w:style w:type="character" w:customStyle="1" w:styleId="WW8Num1z7">
    <w:name w:val="WW8Num1z7"/>
    <w:uiPriority w:val="99"/>
    <w:rsid w:val="00811807"/>
  </w:style>
  <w:style w:type="character" w:customStyle="1" w:styleId="WW8Num1z8">
    <w:name w:val="WW8Num1z8"/>
    <w:uiPriority w:val="99"/>
    <w:rsid w:val="00811807"/>
  </w:style>
  <w:style w:type="character" w:customStyle="1" w:styleId="WW8Num2z0">
    <w:name w:val="WW8Num2z0"/>
    <w:uiPriority w:val="99"/>
    <w:rsid w:val="00811807"/>
  </w:style>
  <w:style w:type="character" w:customStyle="1" w:styleId="WW8Num2z1">
    <w:name w:val="WW8Num2z1"/>
    <w:uiPriority w:val="99"/>
    <w:rsid w:val="00811807"/>
  </w:style>
  <w:style w:type="character" w:customStyle="1" w:styleId="WW8Num2z2">
    <w:name w:val="WW8Num2z2"/>
    <w:uiPriority w:val="99"/>
    <w:rsid w:val="00811807"/>
  </w:style>
  <w:style w:type="character" w:customStyle="1" w:styleId="WW8Num2z3">
    <w:name w:val="WW8Num2z3"/>
    <w:uiPriority w:val="99"/>
    <w:rsid w:val="00811807"/>
  </w:style>
  <w:style w:type="character" w:customStyle="1" w:styleId="WW8Num2z4">
    <w:name w:val="WW8Num2z4"/>
    <w:uiPriority w:val="99"/>
    <w:rsid w:val="00811807"/>
  </w:style>
  <w:style w:type="character" w:customStyle="1" w:styleId="WW8Num2z5">
    <w:name w:val="WW8Num2z5"/>
    <w:uiPriority w:val="99"/>
    <w:rsid w:val="00811807"/>
  </w:style>
  <w:style w:type="character" w:customStyle="1" w:styleId="WW8Num2z6">
    <w:name w:val="WW8Num2z6"/>
    <w:uiPriority w:val="99"/>
    <w:rsid w:val="00811807"/>
  </w:style>
  <w:style w:type="character" w:customStyle="1" w:styleId="WW8Num2z7">
    <w:name w:val="WW8Num2z7"/>
    <w:uiPriority w:val="99"/>
    <w:rsid w:val="00811807"/>
  </w:style>
  <w:style w:type="character" w:customStyle="1" w:styleId="WW8Num2z8">
    <w:name w:val="WW8Num2z8"/>
    <w:uiPriority w:val="99"/>
    <w:rsid w:val="00811807"/>
  </w:style>
  <w:style w:type="character" w:customStyle="1" w:styleId="WW8Num3z0">
    <w:name w:val="WW8Num3z0"/>
    <w:uiPriority w:val="99"/>
    <w:rsid w:val="00811807"/>
  </w:style>
  <w:style w:type="character" w:customStyle="1" w:styleId="WW8Num3z1">
    <w:name w:val="WW8Num3z1"/>
    <w:uiPriority w:val="99"/>
    <w:rsid w:val="00811807"/>
  </w:style>
  <w:style w:type="character" w:customStyle="1" w:styleId="WW8Num3z2">
    <w:name w:val="WW8Num3z2"/>
    <w:uiPriority w:val="99"/>
    <w:rsid w:val="00811807"/>
  </w:style>
  <w:style w:type="character" w:customStyle="1" w:styleId="WW8Num3z3">
    <w:name w:val="WW8Num3z3"/>
    <w:uiPriority w:val="99"/>
    <w:rsid w:val="00811807"/>
  </w:style>
  <w:style w:type="character" w:customStyle="1" w:styleId="WW8Num3z4">
    <w:name w:val="WW8Num3z4"/>
    <w:uiPriority w:val="99"/>
    <w:rsid w:val="00811807"/>
  </w:style>
  <w:style w:type="character" w:customStyle="1" w:styleId="WW8Num3z5">
    <w:name w:val="WW8Num3z5"/>
    <w:uiPriority w:val="99"/>
    <w:rsid w:val="00811807"/>
  </w:style>
  <w:style w:type="character" w:customStyle="1" w:styleId="WW8Num3z6">
    <w:name w:val="WW8Num3z6"/>
    <w:uiPriority w:val="99"/>
    <w:rsid w:val="00811807"/>
  </w:style>
  <w:style w:type="character" w:customStyle="1" w:styleId="WW8Num3z7">
    <w:name w:val="WW8Num3z7"/>
    <w:uiPriority w:val="99"/>
    <w:rsid w:val="00811807"/>
  </w:style>
  <w:style w:type="character" w:customStyle="1" w:styleId="WW8Num3z8">
    <w:name w:val="WW8Num3z8"/>
    <w:uiPriority w:val="99"/>
    <w:rsid w:val="00811807"/>
  </w:style>
  <w:style w:type="character" w:customStyle="1" w:styleId="WW8Num4z0">
    <w:name w:val="WW8Num4z0"/>
    <w:uiPriority w:val="99"/>
    <w:rsid w:val="00811807"/>
  </w:style>
  <w:style w:type="character" w:customStyle="1" w:styleId="WW8Num4z1">
    <w:name w:val="WW8Num4z1"/>
    <w:uiPriority w:val="99"/>
    <w:rsid w:val="00811807"/>
  </w:style>
  <w:style w:type="character" w:customStyle="1" w:styleId="WW8Num4z2">
    <w:name w:val="WW8Num4z2"/>
    <w:uiPriority w:val="99"/>
    <w:rsid w:val="00811807"/>
  </w:style>
  <w:style w:type="character" w:customStyle="1" w:styleId="WW8Num4z3">
    <w:name w:val="WW8Num4z3"/>
    <w:uiPriority w:val="99"/>
    <w:rsid w:val="00811807"/>
  </w:style>
  <w:style w:type="character" w:customStyle="1" w:styleId="WW8Num4z4">
    <w:name w:val="WW8Num4z4"/>
    <w:uiPriority w:val="99"/>
    <w:rsid w:val="00811807"/>
  </w:style>
  <w:style w:type="character" w:customStyle="1" w:styleId="WW8Num4z5">
    <w:name w:val="WW8Num4z5"/>
    <w:uiPriority w:val="99"/>
    <w:rsid w:val="00811807"/>
  </w:style>
  <w:style w:type="character" w:customStyle="1" w:styleId="WW8Num4z6">
    <w:name w:val="WW8Num4z6"/>
    <w:uiPriority w:val="99"/>
    <w:rsid w:val="00811807"/>
  </w:style>
  <w:style w:type="character" w:customStyle="1" w:styleId="WW8Num4z7">
    <w:name w:val="WW8Num4z7"/>
    <w:uiPriority w:val="99"/>
    <w:rsid w:val="00811807"/>
  </w:style>
  <w:style w:type="character" w:customStyle="1" w:styleId="WW8Num4z8">
    <w:name w:val="WW8Num4z8"/>
    <w:uiPriority w:val="99"/>
    <w:rsid w:val="00811807"/>
  </w:style>
  <w:style w:type="character" w:customStyle="1" w:styleId="WW8Num5z0">
    <w:name w:val="WW8Num5z0"/>
    <w:uiPriority w:val="99"/>
    <w:rsid w:val="00811807"/>
  </w:style>
  <w:style w:type="character" w:customStyle="1" w:styleId="WW8Num5z1">
    <w:name w:val="WW8Num5z1"/>
    <w:uiPriority w:val="99"/>
    <w:rsid w:val="00811807"/>
  </w:style>
  <w:style w:type="character" w:customStyle="1" w:styleId="WW8Num5z2">
    <w:name w:val="WW8Num5z2"/>
    <w:uiPriority w:val="99"/>
    <w:rsid w:val="00811807"/>
  </w:style>
  <w:style w:type="character" w:customStyle="1" w:styleId="WW8Num5z3">
    <w:name w:val="WW8Num5z3"/>
    <w:uiPriority w:val="99"/>
    <w:rsid w:val="00811807"/>
  </w:style>
  <w:style w:type="character" w:customStyle="1" w:styleId="WW8Num5z4">
    <w:name w:val="WW8Num5z4"/>
    <w:uiPriority w:val="99"/>
    <w:rsid w:val="00811807"/>
  </w:style>
  <w:style w:type="character" w:customStyle="1" w:styleId="WW8Num5z5">
    <w:name w:val="WW8Num5z5"/>
    <w:uiPriority w:val="99"/>
    <w:rsid w:val="00811807"/>
  </w:style>
  <w:style w:type="character" w:customStyle="1" w:styleId="WW8Num5z6">
    <w:name w:val="WW8Num5z6"/>
    <w:uiPriority w:val="99"/>
    <w:rsid w:val="00811807"/>
  </w:style>
  <w:style w:type="character" w:customStyle="1" w:styleId="WW8Num5z7">
    <w:name w:val="WW8Num5z7"/>
    <w:uiPriority w:val="99"/>
    <w:rsid w:val="00811807"/>
  </w:style>
  <w:style w:type="character" w:customStyle="1" w:styleId="WW8Num5z8">
    <w:name w:val="WW8Num5z8"/>
    <w:uiPriority w:val="99"/>
    <w:rsid w:val="00811807"/>
  </w:style>
  <w:style w:type="character" w:customStyle="1" w:styleId="WW8Num6z0">
    <w:name w:val="WW8Num6z0"/>
    <w:uiPriority w:val="99"/>
    <w:rsid w:val="00811807"/>
  </w:style>
  <w:style w:type="character" w:customStyle="1" w:styleId="WW8Num6z1">
    <w:name w:val="WW8Num6z1"/>
    <w:uiPriority w:val="99"/>
    <w:rsid w:val="00811807"/>
  </w:style>
  <w:style w:type="character" w:customStyle="1" w:styleId="WW8Num6z2">
    <w:name w:val="WW8Num6z2"/>
    <w:uiPriority w:val="99"/>
    <w:rsid w:val="00811807"/>
  </w:style>
  <w:style w:type="character" w:customStyle="1" w:styleId="WW8Num6z3">
    <w:name w:val="WW8Num6z3"/>
    <w:uiPriority w:val="99"/>
    <w:rsid w:val="00811807"/>
  </w:style>
  <w:style w:type="character" w:customStyle="1" w:styleId="WW8Num6z4">
    <w:name w:val="WW8Num6z4"/>
    <w:uiPriority w:val="99"/>
    <w:rsid w:val="00811807"/>
  </w:style>
  <w:style w:type="character" w:customStyle="1" w:styleId="WW8Num6z5">
    <w:name w:val="WW8Num6z5"/>
    <w:uiPriority w:val="99"/>
    <w:rsid w:val="00811807"/>
  </w:style>
  <w:style w:type="character" w:customStyle="1" w:styleId="WW8Num6z6">
    <w:name w:val="WW8Num6z6"/>
    <w:uiPriority w:val="99"/>
    <w:rsid w:val="00811807"/>
  </w:style>
  <w:style w:type="character" w:customStyle="1" w:styleId="WW8Num6z7">
    <w:name w:val="WW8Num6z7"/>
    <w:uiPriority w:val="99"/>
    <w:rsid w:val="00811807"/>
  </w:style>
  <w:style w:type="character" w:customStyle="1" w:styleId="WW8Num6z8">
    <w:name w:val="WW8Num6z8"/>
    <w:uiPriority w:val="99"/>
    <w:rsid w:val="00811807"/>
  </w:style>
  <w:style w:type="character" w:customStyle="1" w:styleId="WW8Num7z0">
    <w:name w:val="WW8Num7z0"/>
    <w:uiPriority w:val="99"/>
    <w:rsid w:val="00811807"/>
  </w:style>
  <w:style w:type="character" w:customStyle="1" w:styleId="WW8Num7z1">
    <w:name w:val="WW8Num7z1"/>
    <w:uiPriority w:val="99"/>
    <w:rsid w:val="00811807"/>
  </w:style>
  <w:style w:type="character" w:customStyle="1" w:styleId="WW8Num7z2">
    <w:name w:val="WW8Num7z2"/>
    <w:uiPriority w:val="99"/>
    <w:rsid w:val="00811807"/>
  </w:style>
  <w:style w:type="character" w:customStyle="1" w:styleId="WW8Num7z3">
    <w:name w:val="WW8Num7z3"/>
    <w:uiPriority w:val="99"/>
    <w:rsid w:val="00811807"/>
  </w:style>
  <w:style w:type="character" w:customStyle="1" w:styleId="WW8Num7z4">
    <w:name w:val="WW8Num7z4"/>
    <w:uiPriority w:val="99"/>
    <w:rsid w:val="00811807"/>
  </w:style>
  <w:style w:type="character" w:customStyle="1" w:styleId="WW8Num7z5">
    <w:name w:val="WW8Num7z5"/>
    <w:uiPriority w:val="99"/>
    <w:rsid w:val="00811807"/>
  </w:style>
  <w:style w:type="character" w:customStyle="1" w:styleId="WW8Num7z6">
    <w:name w:val="WW8Num7z6"/>
    <w:uiPriority w:val="99"/>
    <w:rsid w:val="00811807"/>
  </w:style>
  <w:style w:type="character" w:customStyle="1" w:styleId="WW8Num7z7">
    <w:name w:val="WW8Num7z7"/>
    <w:uiPriority w:val="99"/>
    <w:rsid w:val="00811807"/>
  </w:style>
  <w:style w:type="character" w:customStyle="1" w:styleId="WW8Num7z8">
    <w:name w:val="WW8Num7z8"/>
    <w:uiPriority w:val="99"/>
    <w:rsid w:val="00811807"/>
  </w:style>
  <w:style w:type="character" w:customStyle="1" w:styleId="WW8Num8z0">
    <w:name w:val="WW8Num8z0"/>
    <w:uiPriority w:val="99"/>
    <w:rsid w:val="00811807"/>
  </w:style>
  <w:style w:type="character" w:customStyle="1" w:styleId="WW8Num8z1">
    <w:name w:val="WW8Num8z1"/>
    <w:uiPriority w:val="99"/>
    <w:rsid w:val="00811807"/>
  </w:style>
  <w:style w:type="character" w:customStyle="1" w:styleId="WW8Num8z2">
    <w:name w:val="WW8Num8z2"/>
    <w:uiPriority w:val="99"/>
    <w:rsid w:val="00811807"/>
  </w:style>
  <w:style w:type="character" w:customStyle="1" w:styleId="WW8Num8z3">
    <w:name w:val="WW8Num8z3"/>
    <w:uiPriority w:val="99"/>
    <w:rsid w:val="00811807"/>
  </w:style>
  <w:style w:type="character" w:customStyle="1" w:styleId="WW8Num8z4">
    <w:name w:val="WW8Num8z4"/>
    <w:uiPriority w:val="99"/>
    <w:rsid w:val="00811807"/>
  </w:style>
  <w:style w:type="character" w:customStyle="1" w:styleId="WW8Num8z5">
    <w:name w:val="WW8Num8z5"/>
    <w:uiPriority w:val="99"/>
    <w:rsid w:val="00811807"/>
  </w:style>
  <w:style w:type="character" w:customStyle="1" w:styleId="WW8Num8z6">
    <w:name w:val="WW8Num8z6"/>
    <w:uiPriority w:val="99"/>
    <w:rsid w:val="00811807"/>
  </w:style>
  <w:style w:type="character" w:customStyle="1" w:styleId="WW8Num8z7">
    <w:name w:val="WW8Num8z7"/>
    <w:uiPriority w:val="99"/>
    <w:rsid w:val="00811807"/>
  </w:style>
  <w:style w:type="character" w:customStyle="1" w:styleId="WW8Num8z8">
    <w:name w:val="WW8Num8z8"/>
    <w:uiPriority w:val="99"/>
    <w:rsid w:val="00811807"/>
  </w:style>
  <w:style w:type="character" w:customStyle="1" w:styleId="WW8Num9z0">
    <w:name w:val="WW8Num9z0"/>
    <w:uiPriority w:val="99"/>
    <w:rsid w:val="00811807"/>
  </w:style>
  <w:style w:type="character" w:customStyle="1" w:styleId="WW8Num9z1">
    <w:name w:val="WW8Num9z1"/>
    <w:uiPriority w:val="99"/>
    <w:rsid w:val="00811807"/>
  </w:style>
  <w:style w:type="character" w:customStyle="1" w:styleId="WW8Num9z2">
    <w:name w:val="WW8Num9z2"/>
    <w:uiPriority w:val="99"/>
    <w:rsid w:val="00811807"/>
  </w:style>
  <w:style w:type="character" w:customStyle="1" w:styleId="WW8Num9z3">
    <w:name w:val="WW8Num9z3"/>
    <w:uiPriority w:val="99"/>
    <w:rsid w:val="00811807"/>
  </w:style>
  <w:style w:type="character" w:customStyle="1" w:styleId="WW8Num9z4">
    <w:name w:val="WW8Num9z4"/>
    <w:uiPriority w:val="99"/>
    <w:rsid w:val="00811807"/>
  </w:style>
  <w:style w:type="character" w:customStyle="1" w:styleId="WW8Num9z5">
    <w:name w:val="WW8Num9z5"/>
    <w:uiPriority w:val="99"/>
    <w:rsid w:val="00811807"/>
  </w:style>
  <w:style w:type="character" w:customStyle="1" w:styleId="WW8Num9z6">
    <w:name w:val="WW8Num9z6"/>
    <w:uiPriority w:val="99"/>
    <w:rsid w:val="00811807"/>
  </w:style>
  <w:style w:type="character" w:customStyle="1" w:styleId="WW8Num9z7">
    <w:name w:val="WW8Num9z7"/>
    <w:uiPriority w:val="99"/>
    <w:rsid w:val="00811807"/>
  </w:style>
  <w:style w:type="character" w:customStyle="1" w:styleId="WW8Num9z8">
    <w:name w:val="WW8Num9z8"/>
    <w:uiPriority w:val="99"/>
    <w:rsid w:val="00811807"/>
  </w:style>
  <w:style w:type="character" w:customStyle="1" w:styleId="WW8Num10z0">
    <w:name w:val="WW8Num10z0"/>
    <w:uiPriority w:val="99"/>
    <w:rsid w:val="00811807"/>
  </w:style>
  <w:style w:type="character" w:customStyle="1" w:styleId="WW8Num10z1">
    <w:name w:val="WW8Num10z1"/>
    <w:uiPriority w:val="99"/>
    <w:rsid w:val="00811807"/>
  </w:style>
  <w:style w:type="character" w:customStyle="1" w:styleId="WW8Num10z2">
    <w:name w:val="WW8Num10z2"/>
    <w:uiPriority w:val="99"/>
    <w:rsid w:val="00811807"/>
  </w:style>
  <w:style w:type="character" w:customStyle="1" w:styleId="WW8Num10z3">
    <w:name w:val="WW8Num10z3"/>
    <w:uiPriority w:val="99"/>
    <w:rsid w:val="00811807"/>
  </w:style>
  <w:style w:type="character" w:customStyle="1" w:styleId="WW8Num10z4">
    <w:name w:val="WW8Num10z4"/>
    <w:uiPriority w:val="99"/>
    <w:rsid w:val="00811807"/>
  </w:style>
  <w:style w:type="character" w:customStyle="1" w:styleId="WW8Num10z5">
    <w:name w:val="WW8Num10z5"/>
    <w:uiPriority w:val="99"/>
    <w:rsid w:val="00811807"/>
  </w:style>
  <w:style w:type="character" w:customStyle="1" w:styleId="WW8Num10z6">
    <w:name w:val="WW8Num10z6"/>
    <w:uiPriority w:val="99"/>
    <w:rsid w:val="00811807"/>
  </w:style>
  <w:style w:type="character" w:customStyle="1" w:styleId="WW8Num10z7">
    <w:name w:val="WW8Num10z7"/>
    <w:uiPriority w:val="99"/>
    <w:rsid w:val="00811807"/>
  </w:style>
  <w:style w:type="character" w:customStyle="1" w:styleId="WW8Num10z8">
    <w:name w:val="WW8Num10z8"/>
    <w:uiPriority w:val="99"/>
    <w:rsid w:val="00811807"/>
  </w:style>
  <w:style w:type="character" w:customStyle="1" w:styleId="WW8Num11z0">
    <w:name w:val="WW8Num11z0"/>
    <w:uiPriority w:val="99"/>
    <w:rsid w:val="00811807"/>
  </w:style>
  <w:style w:type="character" w:customStyle="1" w:styleId="WW8Num11z1">
    <w:name w:val="WW8Num11z1"/>
    <w:uiPriority w:val="99"/>
    <w:rsid w:val="00811807"/>
  </w:style>
  <w:style w:type="character" w:customStyle="1" w:styleId="WW8Num11z2">
    <w:name w:val="WW8Num11z2"/>
    <w:uiPriority w:val="99"/>
    <w:rsid w:val="00811807"/>
  </w:style>
  <w:style w:type="character" w:customStyle="1" w:styleId="WW8Num11z3">
    <w:name w:val="WW8Num11z3"/>
    <w:uiPriority w:val="99"/>
    <w:rsid w:val="00811807"/>
  </w:style>
  <w:style w:type="character" w:customStyle="1" w:styleId="WW8Num11z4">
    <w:name w:val="WW8Num11z4"/>
    <w:uiPriority w:val="99"/>
    <w:rsid w:val="00811807"/>
  </w:style>
  <w:style w:type="character" w:customStyle="1" w:styleId="WW8Num11z5">
    <w:name w:val="WW8Num11z5"/>
    <w:uiPriority w:val="99"/>
    <w:rsid w:val="00811807"/>
  </w:style>
  <w:style w:type="character" w:customStyle="1" w:styleId="WW8Num11z6">
    <w:name w:val="WW8Num11z6"/>
    <w:uiPriority w:val="99"/>
    <w:rsid w:val="00811807"/>
  </w:style>
  <w:style w:type="character" w:customStyle="1" w:styleId="WW8Num11z7">
    <w:name w:val="WW8Num11z7"/>
    <w:uiPriority w:val="99"/>
    <w:rsid w:val="00811807"/>
  </w:style>
  <w:style w:type="character" w:customStyle="1" w:styleId="WW8Num11z8">
    <w:name w:val="WW8Num11z8"/>
    <w:uiPriority w:val="99"/>
    <w:rsid w:val="00811807"/>
  </w:style>
  <w:style w:type="character" w:customStyle="1" w:styleId="WW8Num12z0">
    <w:name w:val="WW8Num12z0"/>
    <w:uiPriority w:val="99"/>
    <w:rsid w:val="00811807"/>
  </w:style>
  <w:style w:type="character" w:customStyle="1" w:styleId="WW8Num12z1">
    <w:name w:val="WW8Num12z1"/>
    <w:uiPriority w:val="99"/>
    <w:rsid w:val="00811807"/>
  </w:style>
  <w:style w:type="character" w:customStyle="1" w:styleId="WW8Num12z2">
    <w:name w:val="WW8Num12z2"/>
    <w:uiPriority w:val="99"/>
    <w:rsid w:val="00811807"/>
  </w:style>
  <w:style w:type="character" w:customStyle="1" w:styleId="WW8Num12z3">
    <w:name w:val="WW8Num12z3"/>
    <w:uiPriority w:val="99"/>
    <w:rsid w:val="00811807"/>
  </w:style>
  <w:style w:type="character" w:customStyle="1" w:styleId="WW8Num12z4">
    <w:name w:val="WW8Num12z4"/>
    <w:uiPriority w:val="99"/>
    <w:rsid w:val="00811807"/>
  </w:style>
  <w:style w:type="character" w:customStyle="1" w:styleId="WW8Num12z5">
    <w:name w:val="WW8Num12z5"/>
    <w:uiPriority w:val="99"/>
    <w:rsid w:val="00811807"/>
  </w:style>
  <w:style w:type="character" w:customStyle="1" w:styleId="WW8Num12z6">
    <w:name w:val="WW8Num12z6"/>
    <w:uiPriority w:val="99"/>
    <w:rsid w:val="00811807"/>
  </w:style>
  <w:style w:type="character" w:customStyle="1" w:styleId="WW8Num12z7">
    <w:name w:val="WW8Num12z7"/>
    <w:uiPriority w:val="99"/>
    <w:rsid w:val="00811807"/>
  </w:style>
  <w:style w:type="character" w:customStyle="1" w:styleId="WW8Num12z8">
    <w:name w:val="WW8Num12z8"/>
    <w:uiPriority w:val="99"/>
    <w:rsid w:val="00811807"/>
  </w:style>
  <w:style w:type="character" w:customStyle="1" w:styleId="WW8Num13z0">
    <w:name w:val="WW8Num13z0"/>
    <w:uiPriority w:val="99"/>
    <w:rsid w:val="00811807"/>
  </w:style>
  <w:style w:type="character" w:customStyle="1" w:styleId="WW8Num13z1">
    <w:name w:val="WW8Num13z1"/>
    <w:uiPriority w:val="99"/>
    <w:rsid w:val="00811807"/>
  </w:style>
  <w:style w:type="character" w:customStyle="1" w:styleId="WW8Num13z2">
    <w:name w:val="WW8Num13z2"/>
    <w:uiPriority w:val="99"/>
    <w:rsid w:val="00811807"/>
  </w:style>
  <w:style w:type="character" w:customStyle="1" w:styleId="WW8Num13z3">
    <w:name w:val="WW8Num13z3"/>
    <w:uiPriority w:val="99"/>
    <w:rsid w:val="00811807"/>
  </w:style>
  <w:style w:type="character" w:customStyle="1" w:styleId="WW8Num13z4">
    <w:name w:val="WW8Num13z4"/>
    <w:uiPriority w:val="99"/>
    <w:rsid w:val="00811807"/>
  </w:style>
  <w:style w:type="character" w:customStyle="1" w:styleId="WW8Num13z5">
    <w:name w:val="WW8Num13z5"/>
    <w:uiPriority w:val="99"/>
    <w:rsid w:val="00811807"/>
  </w:style>
  <w:style w:type="character" w:customStyle="1" w:styleId="WW8Num13z6">
    <w:name w:val="WW8Num13z6"/>
    <w:uiPriority w:val="99"/>
    <w:rsid w:val="00811807"/>
  </w:style>
  <w:style w:type="character" w:customStyle="1" w:styleId="WW8Num13z7">
    <w:name w:val="WW8Num13z7"/>
    <w:uiPriority w:val="99"/>
    <w:rsid w:val="00811807"/>
  </w:style>
  <w:style w:type="character" w:customStyle="1" w:styleId="WW8Num13z8">
    <w:name w:val="WW8Num13z8"/>
    <w:uiPriority w:val="99"/>
    <w:rsid w:val="00811807"/>
  </w:style>
  <w:style w:type="character" w:customStyle="1" w:styleId="1">
    <w:name w:val="Основной шрифт абзаца1"/>
    <w:uiPriority w:val="99"/>
    <w:rsid w:val="00811807"/>
  </w:style>
  <w:style w:type="character" w:customStyle="1" w:styleId="c3">
    <w:name w:val="c3"/>
    <w:uiPriority w:val="99"/>
    <w:rsid w:val="00811807"/>
    <w:rPr>
      <w:rFonts w:cs="Times New Roman"/>
    </w:rPr>
  </w:style>
  <w:style w:type="character" w:customStyle="1" w:styleId="a3">
    <w:name w:val="Символ нумерации"/>
    <w:uiPriority w:val="99"/>
    <w:rsid w:val="00811807"/>
  </w:style>
  <w:style w:type="paragraph" w:styleId="a4">
    <w:name w:val="Title"/>
    <w:basedOn w:val="a"/>
    <w:next w:val="a5"/>
    <w:link w:val="a6"/>
    <w:uiPriority w:val="99"/>
    <w:qFormat/>
    <w:rsid w:val="00811807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6">
    <w:name w:val="Заголовок Знак"/>
    <w:link w:val="a4"/>
    <w:uiPriority w:val="99"/>
    <w:locked/>
    <w:rsid w:val="00811807"/>
    <w:rPr>
      <w:rFonts w:ascii="Arial" w:eastAsia="Arial Unicode MS" w:hAnsi="Arial" w:cs="Mangal"/>
      <w:sz w:val="28"/>
      <w:szCs w:val="28"/>
      <w:lang w:eastAsia="ar-SA" w:bidi="ar-SA"/>
    </w:rPr>
  </w:style>
  <w:style w:type="paragraph" w:styleId="a5">
    <w:name w:val="Body Text"/>
    <w:basedOn w:val="a"/>
    <w:link w:val="a7"/>
    <w:uiPriority w:val="99"/>
    <w:rsid w:val="00811807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7">
    <w:name w:val="Основной текст Знак"/>
    <w:link w:val="a5"/>
    <w:uiPriority w:val="99"/>
    <w:locked/>
    <w:rsid w:val="008118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"/>
    <w:basedOn w:val="a5"/>
    <w:uiPriority w:val="99"/>
    <w:rsid w:val="00811807"/>
    <w:rPr>
      <w:rFonts w:cs="Mangal"/>
    </w:rPr>
  </w:style>
  <w:style w:type="paragraph" w:customStyle="1" w:styleId="10">
    <w:name w:val="Название1"/>
    <w:basedOn w:val="a"/>
    <w:uiPriority w:val="99"/>
    <w:rsid w:val="008118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8118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1180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u w:val="single"/>
      <w:lang w:eastAsia="ar-SA"/>
    </w:rPr>
  </w:style>
  <w:style w:type="paragraph" w:styleId="a9">
    <w:name w:val="List Paragraph"/>
    <w:basedOn w:val="a"/>
    <w:uiPriority w:val="99"/>
    <w:qFormat/>
    <w:rsid w:val="0081180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81180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811807"/>
    <w:pPr>
      <w:jc w:val="center"/>
    </w:pPr>
    <w:rPr>
      <w:b/>
      <w:bCs/>
    </w:rPr>
  </w:style>
  <w:style w:type="paragraph" w:customStyle="1" w:styleId="ac">
    <w:name w:val="a"/>
    <w:basedOn w:val="a"/>
    <w:uiPriority w:val="99"/>
    <w:rsid w:val="00811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811807"/>
    <w:rPr>
      <w:rFonts w:cs="Times New Roman"/>
      <w:b/>
    </w:rPr>
  </w:style>
  <w:style w:type="character" w:styleId="ae">
    <w:name w:val="Emphasis"/>
    <w:uiPriority w:val="99"/>
    <w:qFormat/>
    <w:rsid w:val="00811807"/>
    <w:rPr>
      <w:rFonts w:cs="Times New Roman"/>
      <w:i/>
    </w:rPr>
  </w:style>
  <w:style w:type="paragraph" w:styleId="af">
    <w:name w:val="Normal (Web)"/>
    <w:basedOn w:val="a"/>
    <w:uiPriority w:val="99"/>
    <w:rsid w:val="00811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semiHidden/>
    <w:rsid w:val="008118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11807"/>
    <w:rPr>
      <w:rFonts w:cs="Times New Roman"/>
    </w:rPr>
  </w:style>
  <w:style w:type="paragraph" w:customStyle="1" w:styleId="headline">
    <w:name w:val="headline"/>
    <w:basedOn w:val="a"/>
    <w:uiPriority w:val="99"/>
    <w:rsid w:val="00811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11807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link w:val="af1"/>
    <w:uiPriority w:val="99"/>
    <w:semiHidden/>
    <w:locked/>
    <w:rsid w:val="00811807"/>
    <w:rPr>
      <w:rFonts w:ascii="Segoe UI" w:hAnsi="Segoe UI" w:cs="Segoe UI"/>
      <w:sz w:val="18"/>
      <w:szCs w:val="18"/>
      <w:lang w:eastAsia="ar-SA" w:bidi="ar-SA"/>
    </w:rPr>
  </w:style>
  <w:style w:type="character" w:customStyle="1" w:styleId="af3">
    <w:name w:val="Подпись к таблице_"/>
    <w:link w:val="af4"/>
    <w:uiPriority w:val="99"/>
    <w:locked/>
    <w:rsid w:val="00E734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E734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0C10F6"/>
    <w:pPr>
      <w:widowControl w:val="0"/>
      <w:autoSpaceDE w:val="0"/>
      <w:autoSpaceDN w:val="0"/>
      <w:adjustRightInd w:val="0"/>
      <w:spacing w:after="0" w:line="259" w:lineRule="exact"/>
      <w:ind w:firstLine="9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0C10F6"/>
    <w:rPr>
      <w:rFonts w:ascii="Calibri" w:hAnsi="Calibri"/>
      <w:sz w:val="46"/>
    </w:rPr>
  </w:style>
  <w:style w:type="character" w:customStyle="1" w:styleId="FontStyle15">
    <w:name w:val="Font Style15"/>
    <w:uiPriority w:val="99"/>
    <w:rsid w:val="000C10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17apn.ru/%D1%81%D0%B2%D0%B5%D0%B4%D0%B5%D0%BD%D0%B8%D1%8F-%D0%BE%D0%B1-%D0%BE%D0%B1%D1%80%D0%B0%D0%B7%D0%BE%D0%B2%D0%B0%D1%82%D0%B5%D0%BB%D1%8C%D0%BD%D0%BE%D0%B9-%D0%BE%D1%80%D0%B3%D0%B0%D0%BD%D0%B8%D0%B7%D0%B0%D1%86%D0%B8%D0%B8/%D0%BE%D0%B1%D1%80%D0%B0%D0%B7%D0%BE%D0%B2%D0%B0%D0%BD%D0%B8%D0%B5/item/102-%D0%B3%D0%BE%D0%B4%D0%BE%D0%B2%D0%BE%D0%B9-%D0%BF%D0%BB%D0%B0%D0%BD-%D1%80%D0%B0%D0%B1%D0%BE%D1%82%D1%8B-%D0%BD%D0%B0-2016-2017-%D1%83%D1%87%D0%B5%D0%B1%D0%BD%D1%8B%D0%B9-%D0%B3%D0%BE%D0%B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2022-03-29T11:46:00Z</cp:lastPrinted>
  <dcterms:created xsi:type="dcterms:W3CDTF">2022-03-29T11:48:00Z</dcterms:created>
  <dcterms:modified xsi:type="dcterms:W3CDTF">2022-03-29T11:48:00Z</dcterms:modified>
</cp:coreProperties>
</file>